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91" w:rsidRDefault="00552391">
      <w:pPr>
        <w:pStyle w:val="1"/>
        <w:tabs>
          <w:tab w:val="left" w:pos="7200"/>
        </w:tabs>
        <w:spacing w:before="0"/>
        <w:ind w:right="-68"/>
        <w:rPr>
          <w:rFonts w:ascii="Times New Roman" w:hAnsi="Times New Roman" w:cs="Times New Roman"/>
          <w:bCs/>
          <w:szCs w:val="28"/>
          <w:u w:val="none"/>
          <w:lang w:val="ru-RU"/>
        </w:rPr>
      </w:pPr>
      <w:r>
        <w:rPr>
          <w:rFonts w:ascii="Times New Roman" w:hAnsi="Times New Roman" w:cs="Times New Roman"/>
          <w:bCs/>
          <w:szCs w:val="28"/>
          <w:u w:val="none"/>
          <w:lang w:val="ru-RU"/>
        </w:rPr>
        <w:br/>
        <w:t>Протокол</w:t>
      </w:r>
      <w:r w:rsidR="005B45B6">
        <w:rPr>
          <w:rFonts w:ascii="Times New Roman" w:hAnsi="Times New Roman" w:cs="Times New Roman"/>
          <w:bCs/>
          <w:szCs w:val="28"/>
          <w:u w:val="none"/>
          <w:lang w:val="ru-RU"/>
        </w:rPr>
        <w:t xml:space="preserve"> №2</w:t>
      </w:r>
    </w:p>
    <w:p w:rsidR="00552391" w:rsidRDefault="00552391">
      <w:pPr>
        <w:pStyle w:val="1"/>
        <w:tabs>
          <w:tab w:val="left" w:pos="7200"/>
        </w:tabs>
        <w:spacing w:before="0"/>
        <w:ind w:right="-68" w:firstLine="720"/>
        <w:rPr>
          <w:rFonts w:ascii="Times New Roman" w:hAnsi="Times New Roman" w:cs="Times New Roman"/>
          <w:bCs/>
          <w:szCs w:val="28"/>
          <w:u w:val="none"/>
          <w:lang w:val="ru-RU"/>
        </w:rPr>
      </w:pPr>
      <w:r>
        <w:rPr>
          <w:rFonts w:ascii="Times New Roman" w:hAnsi="Times New Roman" w:cs="Times New Roman"/>
          <w:bCs/>
          <w:szCs w:val="28"/>
          <w:u w:val="none"/>
          <w:lang w:val="ru-RU"/>
        </w:rPr>
        <w:t xml:space="preserve">собрания сельского поселения </w:t>
      </w:r>
      <w:r w:rsidR="007A5816">
        <w:rPr>
          <w:rFonts w:ascii="Times New Roman" w:hAnsi="Times New Roman" w:cs="Times New Roman"/>
          <w:bCs/>
          <w:szCs w:val="28"/>
          <w:u w:val="none"/>
          <w:lang w:val="ru-RU"/>
        </w:rPr>
        <w:t>Зилим-Карановский</w:t>
      </w:r>
      <w:r>
        <w:rPr>
          <w:rFonts w:ascii="Times New Roman" w:hAnsi="Times New Roman" w:cs="Times New Roman"/>
          <w:bCs/>
          <w:szCs w:val="28"/>
          <w:u w:val="none"/>
          <w:lang w:val="ru-RU"/>
        </w:rPr>
        <w:t xml:space="preserve"> сельсовет муниципального района </w:t>
      </w:r>
      <w:r w:rsidR="007A5816">
        <w:rPr>
          <w:rFonts w:ascii="Times New Roman" w:hAnsi="Times New Roman" w:cs="Times New Roman"/>
          <w:bCs/>
          <w:szCs w:val="28"/>
          <w:u w:val="none"/>
          <w:lang w:val="ru-RU"/>
        </w:rPr>
        <w:t xml:space="preserve">Гафурийский </w:t>
      </w:r>
      <w:r>
        <w:rPr>
          <w:rFonts w:ascii="Times New Roman" w:hAnsi="Times New Roman" w:cs="Times New Roman"/>
          <w:bCs/>
          <w:szCs w:val="28"/>
          <w:u w:val="none"/>
          <w:lang w:val="ru-RU"/>
        </w:rPr>
        <w:t xml:space="preserve"> район</w:t>
      </w:r>
    </w:p>
    <w:p w:rsidR="00552391" w:rsidRDefault="00552391">
      <w:pPr>
        <w:pStyle w:val="1"/>
        <w:tabs>
          <w:tab w:val="left" w:pos="7200"/>
        </w:tabs>
        <w:spacing w:before="0"/>
        <w:ind w:right="-68" w:firstLine="720"/>
        <w:rPr>
          <w:rFonts w:ascii="Times New Roman" w:hAnsi="Times New Roman" w:cs="Times New Roman"/>
          <w:bCs/>
          <w:szCs w:val="28"/>
          <w:u w:val="none"/>
          <w:lang w:val="ru-RU"/>
        </w:rPr>
      </w:pPr>
      <w:r>
        <w:rPr>
          <w:rFonts w:ascii="Times New Roman" w:hAnsi="Times New Roman" w:cs="Times New Roman"/>
          <w:bCs/>
          <w:szCs w:val="28"/>
          <w:u w:val="none"/>
          <w:lang w:val="ru-RU"/>
        </w:rPr>
        <w:t xml:space="preserve">Республики Башкортостан по выбору проекта для участия </w:t>
      </w:r>
      <w:r w:rsidR="00367EC9">
        <w:rPr>
          <w:rFonts w:ascii="Times New Roman" w:hAnsi="Times New Roman" w:cs="Times New Roman"/>
          <w:bCs/>
          <w:szCs w:val="28"/>
          <w:u w:val="none"/>
          <w:lang w:val="ru-RU"/>
        </w:rPr>
        <w:t>в программе поддержки местных инициатив.</w:t>
      </w:r>
    </w:p>
    <w:p w:rsidR="00552391" w:rsidRDefault="00552391">
      <w:pPr>
        <w:pStyle w:val="1"/>
        <w:tabs>
          <w:tab w:val="left" w:pos="7200"/>
        </w:tabs>
        <w:spacing w:before="0"/>
        <w:ind w:right="-68" w:firstLine="720"/>
        <w:jc w:val="both"/>
        <w:rPr>
          <w:rFonts w:ascii="Times New Roman" w:hAnsi="Times New Roman" w:cs="Times New Roman"/>
          <w:bCs/>
          <w:szCs w:val="28"/>
          <w:u w:val="none"/>
          <w:lang w:val="ru-RU"/>
        </w:rPr>
      </w:pPr>
    </w:p>
    <w:p w:rsidR="00552391" w:rsidRDefault="005B45B6" w:rsidP="007A5816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proofErr w:type="spellStart"/>
      <w:r>
        <w:rPr>
          <w:bCs/>
          <w:sz w:val="28"/>
          <w:szCs w:val="28"/>
        </w:rPr>
        <w:t>Узбяково</w:t>
      </w:r>
      <w:proofErr w:type="spellEnd"/>
      <w:r>
        <w:rPr>
          <w:bCs/>
          <w:sz w:val="28"/>
          <w:szCs w:val="28"/>
        </w:rPr>
        <w:t xml:space="preserve">                                                                      26.10.2018 г.    15</w:t>
      </w:r>
      <w:r w:rsidR="00552391">
        <w:rPr>
          <w:bCs/>
          <w:sz w:val="28"/>
          <w:szCs w:val="28"/>
        </w:rPr>
        <w:t xml:space="preserve">.00 ч.                                                                               </w:t>
      </w:r>
    </w:p>
    <w:p w:rsidR="00552391" w:rsidRDefault="00552391">
      <w:pPr>
        <w:jc w:val="both"/>
        <w:rPr>
          <w:b/>
          <w:bCs/>
          <w:sz w:val="28"/>
          <w:szCs w:val="28"/>
        </w:rPr>
      </w:pPr>
    </w:p>
    <w:p w:rsidR="00552391" w:rsidRDefault="00536E73">
      <w:pPr>
        <w:jc w:val="both"/>
        <w:rPr>
          <w:bCs/>
          <w:sz w:val="28"/>
          <w:szCs w:val="28"/>
        </w:rPr>
      </w:pPr>
      <w:r w:rsidRPr="00536E73">
        <w:rPr>
          <w:bCs/>
          <w:sz w:val="28"/>
          <w:szCs w:val="28"/>
        </w:rPr>
        <w:t>Председатель</w:t>
      </w:r>
      <w:r>
        <w:rPr>
          <w:b/>
          <w:bCs/>
          <w:sz w:val="28"/>
          <w:szCs w:val="28"/>
        </w:rPr>
        <w:t xml:space="preserve"> - </w:t>
      </w:r>
      <w:r w:rsidR="007A5816">
        <w:rPr>
          <w:bCs/>
          <w:sz w:val="28"/>
          <w:szCs w:val="28"/>
        </w:rPr>
        <w:t xml:space="preserve">Хасанова </w:t>
      </w:r>
      <w:proofErr w:type="spellStart"/>
      <w:r w:rsidR="007A5816">
        <w:rPr>
          <w:bCs/>
          <w:sz w:val="28"/>
          <w:szCs w:val="28"/>
        </w:rPr>
        <w:t>Нурсиля</w:t>
      </w:r>
      <w:proofErr w:type="spellEnd"/>
      <w:r w:rsidR="007A5816">
        <w:rPr>
          <w:bCs/>
          <w:sz w:val="28"/>
          <w:szCs w:val="28"/>
        </w:rPr>
        <w:t xml:space="preserve"> </w:t>
      </w:r>
      <w:proofErr w:type="spellStart"/>
      <w:r w:rsidR="007A5816">
        <w:rPr>
          <w:bCs/>
          <w:sz w:val="28"/>
          <w:szCs w:val="28"/>
        </w:rPr>
        <w:t>Мухаматулловна</w:t>
      </w:r>
      <w:proofErr w:type="spellEnd"/>
      <w:r>
        <w:rPr>
          <w:bCs/>
          <w:sz w:val="28"/>
          <w:szCs w:val="28"/>
        </w:rPr>
        <w:t>.</w:t>
      </w:r>
    </w:p>
    <w:p w:rsidR="00552391" w:rsidRDefault="00536E7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Секретарь </w:t>
      </w:r>
      <w:r w:rsidR="0017449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proofErr w:type="spellStart"/>
      <w:r w:rsidR="00174490">
        <w:rPr>
          <w:bCs/>
          <w:sz w:val="28"/>
          <w:szCs w:val="28"/>
        </w:rPr>
        <w:t>Сайгафарова</w:t>
      </w:r>
      <w:proofErr w:type="spellEnd"/>
      <w:r w:rsidR="00174490">
        <w:rPr>
          <w:bCs/>
          <w:sz w:val="28"/>
          <w:szCs w:val="28"/>
        </w:rPr>
        <w:t xml:space="preserve"> </w:t>
      </w:r>
      <w:proofErr w:type="spellStart"/>
      <w:r w:rsidR="00174490">
        <w:rPr>
          <w:bCs/>
          <w:sz w:val="28"/>
          <w:szCs w:val="28"/>
        </w:rPr>
        <w:t>Альфия</w:t>
      </w:r>
      <w:proofErr w:type="spellEnd"/>
      <w:r w:rsidR="00174490">
        <w:rPr>
          <w:bCs/>
          <w:sz w:val="28"/>
          <w:szCs w:val="28"/>
        </w:rPr>
        <w:t xml:space="preserve"> </w:t>
      </w:r>
      <w:proofErr w:type="spellStart"/>
      <w:r w:rsidR="00174490">
        <w:rPr>
          <w:bCs/>
          <w:sz w:val="28"/>
          <w:szCs w:val="28"/>
        </w:rPr>
        <w:t>Ахметовна</w:t>
      </w:r>
      <w:proofErr w:type="spellEnd"/>
    </w:p>
    <w:p w:rsidR="003D78E5" w:rsidRDefault="003D78E5">
      <w:pPr>
        <w:jc w:val="both"/>
        <w:rPr>
          <w:sz w:val="28"/>
          <w:szCs w:val="28"/>
        </w:rPr>
      </w:pPr>
    </w:p>
    <w:p w:rsidR="00552391" w:rsidRPr="00536E73" w:rsidRDefault="00552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численность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>:</w:t>
      </w:r>
      <w:r w:rsidR="006573A5">
        <w:rPr>
          <w:sz w:val="28"/>
          <w:szCs w:val="28"/>
        </w:rPr>
        <w:t xml:space="preserve"> </w:t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  <w:t>____</w:t>
      </w:r>
      <w:r w:rsidR="00536E73" w:rsidRPr="00536E73">
        <w:rPr>
          <w:sz w:val="28"/>
          <w:szCs w:val="28"/>
          <w:u w:val="single"/>
        </w:rPr>
        <w:t>4</w:t>
      </w:r>
      <w:r w:rsidR="00174490">
        <w:rPr>
          <w:sz w:val="28"/>
          <w:szCs w:val="28"/>
          <w:u w:val="single"/>
        </w:rPr>
        <w:t>28</w:t>
      </w:r>
      <w:r w:rsidR="007A5816">
        <w:rPr>
          <w:sz w:val="28"/>
          <w:szCs w:val="28"/>
        </w:rPr>
        <w:t>____</w:t>
      </w:r>
      <w:r>
        <w:rPr>
          <w:sz w:val="28"/>
          <w:szCs w:val="28"/>
        </w:rPr>
        <w:t>,</w:t>
      </w:r>
    </w:p>
    <w:p w:rsidR="007A5816" w:rsidRDefault="005523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Присутствовало: </w:t>
      </w:r>
      <w:r w:rsidR="007A5816">
        <w:rPr>
          <w:bCs/>
          <w:sz w:val="28"/>
          <w:szCs w:val="28"/>
        </w:rPr>
        <w:softHyphen/>
      </w:r>
      <w:r w:rsidR="007A5816">
        <w:rPr>
          <w:bCs/>
          <w:sz w:val="28"/>
          <w:szCs w:val="28"/>
        </w:rPr>
        <w:softHyphen/>
      </w:r>
      <w:r w:rsidR="007A5816">
        <w:rPr>
          <w:bCs/>
          <w:sz w:val="28"/>
          <w:szCs w:val="28"/>
        </w:rPr>
        <w:softHyphen/>
      </w:r>
      <w:r w:rsidR="007A5816">
        <w:rPr>
          <w:bCs/>
          <w:sz w:val="28"/>
          <w:szCs w:val="28"/>
        </w:rPr>
        <w:softHyphen/>
      </w:r>
      <w:r w:rsidR="007A5816">
        <w:rPr>
          <w:bCs/>
          <w:sz w:val="28"/>
          <w:szCs w:val="28"/>
        </w:rPr>
        <w:softHyphen/>
      </w:r>
      <w:r w:rsidR="007A5816">
        <w:rPr>
          <w:bCs/>
          <w:sz w:val="28"/>
          <w:szCs w:val="28"/>
        </w:rPr>
        <w:softHyphen/>
      </w:r>
      <w:r w:rsidR="007A5816">
        <w:rPr>
          <w:bCs/>
          <w:sz w:val="28"/>
          <w:szCs w:val="28"/>
        </w:rPr>
        <w:softHyphen/>
      </w:r>
      <w:r w:rsidR="007A5816">
        <w:rPr>
          <w:bCs/>
          <w:sz w:val="28"/>
          <w:szCs w:val="28"/>
        </w:rPr>
        <w:softHyphen/>
      </w:r>
      <w:r w:rsidR="007A5816">
        <w:rPr>
          <w:bCs/>
          <w:sz w:val="28"/>
          <w:szCs w:val="28"/>
        </w:rPr>
        <w:softHyphen/>
      </w:r>
      <w:r w:rsidR="007A5816">
        <w:rPr>
          <w:bCs/>
          <w:sz w:val="28"/>
          <w:szCs w:val="28"/>
        </w:rPr>
        <w:softHyphen/>
      </w:r>
      <w:r w:rsidR="007A5816">
        <w:rPr>
          <w:bCs/>
          <w:sz w:val="28"/>
          <w:szCs w:val="28"/>
        </w:rPr>
        <w:softHyphen/>
      </w:r>
      <w:r w:rsidR="007A5816">
        <w:rPr>
          <w:bCs/>
          <w:sz w:val="28"/>
          <w:szCs w:val="28"/>
        </w:rPr>
        <w:softHyphen/>
        <w:t xml:space="preserve">                               ___</w:t>
      </w:r>
      <w:r w:rsidR="005B45B6">
        <w:rPr>
          <w:bCs/>
          <w:sz w:val="28"/>
          <w:szCs w:val="28"/>
          <w:u w:val="single"/>
        </w:rPr>
        <w:t>49</w:t>
      </w:r>
      <w:r w:rsidR="007A5816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 xml:space="preserve"> чел.  </w:t>
      </w:r>
    </w:p>
    <w:p w:rsidR="00536E73" w:rsidRDefault="00536E73" w:rsidP="00536E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ПОВЕСТКА ДНЯ:</w:t>
      </w:r>
    </w:p>
    <w:p w:rsidR="00536E73" w:rsidRPr="003D65C6" w:rsidRDefault="00536E73" w:rsidP="00536E73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sz w:val="26"/>
          <w:szCs w:val="26"/>
          <w:lang w:eastAsia="ru-RU"/>
        </w:rPr>
      </w:pPr>
      <w:r w:rsidRPr="003D65C6">
        <w:rPr>
          <w:sz w:val="26"/>
          <w:szCs w:val="26"/>
          <w:lang w:eastAsia="ru-RU"/>
        </w:rPr>
        <w:t>Информация о программе поддержки местных инициатив в РБ.</w:t>
      </w:r>
    </w:p>
    <w:p w:rsidR="00536E73" w:rsidRPr="003D65C6" w:rsidRDefault="00536E73" w:rsidP="00536E73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sz w:val="26"/>
          <w:szCs w:val="26"/>
          <w:lang w:eastAsia="ru-RU"/>
        </w:rPr>
      </w:pPr>
      <w:r w:rsidRPr="003D65C6">
        <w:rPr>
          <w:sz w:val="26"/>
          <w:szCs w:val="26"/>
          <w:lang w:eastAsia="ru-RU"/>
        </w:rPr>
        <w:t>Выбор первоочередной проблемы села для участия в конкурсном отборе на получение средств из бюджета Республики Башкортостан.</w:t>
      </w:r>
    </w:p>
    <w:p w:rsidR="00536E73" w:rsidRPr="003D65C6" w:rsidRDefault="00536E73" w:rsidP="00536E73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sz w:val="26"/>
          <w:szCs w:val="26"/>
          <w:lang w:eastAsia="ru-RU"/>
        </w:rPr>
      </w:pPr>
      <w:r w:rsidRPr="003D65C6">
        <w:rPr>
          <w:sz w:val="26"/>
          <w:szCs w:val="26"/>
          <w:lang w:eastAsia="ru-RU"/>
        </w:rPr>
        <w:t>Определение суммы вклада муниципалитета и населения для решения этой проблемы.</w:t>
      </w:r>
    </w:p>
    <w:p w:rsidR="00536E73" w:rsidRDefault="00536E73" w:rsidP="00536E73">
      <w:pPr>
        <w:jc w:val="both"/>
        <w:rPr>
          <w:b/>
          <w:sz w:val="26"/>
          <w:szCs w:val="26"/>
        </w:rPr>
      </w:pPr>
      <w:r w:rsidRPr="003D65C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 </w:t>
      </w:r>
      <w:r w:rsidRPr="003D65C6">
        <w:rPr>
          <w:sz w:val="26"/>
          <w:szCs w:val="26"/>
          <w:lang w:eastAsia="ru-RU"/>
        </w:rPr>
        <w:t xml:space="preserve">   4.Выбор инициативной группы из числа жителей села для подготовки проекта и </w:t>
      </w:r>
      <w:proofErr w:type="gramStart"/>
      <w:r w:rsidRPr="003D65C6">
        <w:rPr>
          <w:sz w:val="26"/>
          <w:szCs w:val="26"/>
          <w:lang w:eastAsia="ru-RU"/>
        </w:rPr>
        <w:t xml:space="preserve">контроля </w:t>
      </w:r>
      <w:r w:rsidR="00174490">
        <w:rPr>
          <w:sz w:val="26"/>
          <w:szCs w:val="26"/>
          <w:lang w:eastAsia="ru-RU"/>
        </w:rPr>
        <w:t xml:space="preserve">     </w:t>
      </w:r>
      <w:r w:rsidRPr="003D65C6">
        <w:rPr>
          <w:sz w:val="26"/>
          <w:szCs w:val="26"/>
          <w:lang w:eastAsia="ru-RU"/>
        </w:rPr>
        <w:t>за</w:t>
      </w:r>
      <w:proofErr w:type="gramEnd"/>
      <w:r w:rsidRPr="003D65C6">
        <w:rPr>
          <w:sz w:val="26"/>
          <w:szCs w:val="26"/>
          <w:lang w:eastAsia="ru-RU"/>
        </w:rPr>
        <w:t xml:space="preserve"> его реализацией</w:t>
      </w:r>
      <w:r>
        <w:rPr>
          <w:sz w:val="26"/>
          <w:szCs w:val="26"/>
          <w:lang w:eastAsia="ru-RU"/>
        </w:rPr>
        <w:t>.</w:t>
      </w:r>
      <w:r w:rsidRPr="003D65C6">
        <w:rPr>
          <w:b/>
          <w:sz w:val="26"/>
          <w:szCs w:val="26"/>
        </w:rPr>
        <w:t xml:space="preserve">  </w:t>
      </w:r>
    </w:p>
    <w:p w:rsidR="00552391" w:rsidRDefault="00552391">
      <w:pPr>
        <w:ind w:firstLine="720"/>
        <w:jc w:val="both"/>
        <w:rPr>
          <w:bCs/>
          <w:sz w:val="28"/>
          <w:szCs w:val="28"/>
        </w:rPr>
      </w:pPr>
    </w:p>
    <w:p w:rsidR="00552391" w:rsidRDefault="00536E73" w:rsidP="00536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2391">
        <w:rPr>
          <w:b/>
          <w:sz w:val="28"/>
          <w:szCs w:val="28"/>
        </w:rPr>
        <w:t>Собрание открыл</w:t>
      </w:r>
      <w:r w:rsidR="007A5816">
        <w:rPr>
          <w:b/>
          <w:sz w:val="28"/>
          <w:szCs w:val="28"/>
        </w:rPr>
        <w:t>а</w:t>
      </w:r>
      <w:r w:rsidR="00552391">
        <w:rPr>
          <w:sz w:val="28"/>
          <w:szCs w:val="28"/>
        </w:rPr>
        <w:t xml:space="preserve"> глава сельского поселения </w:t>
      </w:r>
      <w:r w:rsidR="007A5816">
        <w:rPr>
          <w:sz w:val="28"/>
          <w:szCs w:val="28"/>
        </w:rPr>
        <w:t>Хасанова Н.М.</w:t>
      </w:r>
      <w:r w:rsidR="0055239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36E73" w:rsidRDefault="00F859B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36E73" w:rsidRPr="00536E73">
        <w:rPr>
          <w:b/>
          <w:sz w:val="28"/>
          <w:szCs w:val="28"/>
        </w:rPr>
        <w:t>Слушали:</w:t>
      </w:r>
      <w:r w:rsidR="00536E73">
        <w:rPr>
          <w:sz w:val="28"/>
          <w:szCs w:val="28"/>
        </w:rPr>
        <w:t xml:space="preserve"> Информацию о ППМИ и возможном участии в нем муниципального образования.</w:t>
      </w:r>
    </w:p>
    <w:p w:rsidR="00536E73" w:rsidRDefault="00536E73">
      <w:pPr>
        <w:ind w:firstLine="720"/>
        <w:jc w:val="both"/>
        <w:rPr>
          <w:sz w:val="28"/>
          <w:szCs w:val="28"/>
        </w:rPr>
      </w:pPr>
      <w:r w:rsidRPr="00F859BF">
        <w:rPr>
          <w:b/>
          <w:sz w:val="28"/>
          <w:szCs w:val="28"/>
        </w:rPr>
        <w:t>Постановили:</w:t>
      </w:r>
      <w:r w:rsidR="00F859BF">
        <w:rPr>
          <w:sz w:val="28"/>
          <w:szCs w:val="28"/>
        </w:rPr>
        <w:t xml:space="preserve"> Принять к сведению информацию о ППМИ, посчитать целесообразным участие в ней муниципального образования.</w:t>
      </w:r>
    </w:p>
    <w:p w:rsidR="00F859BF" w:rsidRDefault="00F859BF">
      <w:pPr>
        <w:ind w:firstLine="720"/>
        <w:jc w:val="both"/>
        <w:rPr>
          <w:sz w:val="28"/>
          <w:szCs w:val="28"/>
        </w:rPr>
      </w:pPr>
      <w:r w:rsidRPr="00F859BF">
        <w:rPr>
          <w:b/>
          <w:sz w:val="28"/>
          <w:szCs w:val="28"/>
        </w:rPr>
        <w:t>2.Слушали:</w:t>
      </w:r>
      <w:r>
        <w:rPr>
          <w:sz w:val="28"/>
          <w:szCs w:val="28"/>
        </w:rPr>
        <w:t xml:space="preserve"> О наиболее острых социально-экономических проблемах МО, связанных с социальной и экономической инфраструктурой.</w:t>
      </w:r>
    </w:p>
    <w:p w:rsidR="00F859BF" w:rsidRDefault="00F859BF">
      <w:pPr>
        <w:ind w:firstLine="720"/>
        <w:jc w:val="both"/>
        <w:rPr>
          <w:sz w:val="28"/>
          <w:szCs w:val="28"/>
        </w:rPr>
      </w:pPr>
      <w:r w:rsidRPr="00F859BF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Хасанова Н.М.</w:t>
      </w:r>
    </w:p>
    <w:p w:rsidR="00F859BF" w:rsidRDefault="00F859BF" w:rsidP="00F859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859BF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</w:p>
    <w:p w:rsidR="00F859BF" w:rsidRDefault="00F859BF" w:rsidP="0017449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1.</w:t>
      </w:r>
      <w:r w:rsidR="00174490">
        <w:rPr>
          <w:sz w:val="28"/>
          <w:szCs w:val="28"/>
        </w:rPr>
        <w:t xml:space="preserve">Выступила </w:t>
      </w:r>
      <w:proofErr w:type="spellStart"/>
      <w:r w:rsidR="00174490">
        <w:rPr>
          <w:sz w:val="28"/>
          <w:szCs w:val="28"/>
        </w:rPr>
        <w:t>Газизова</w:t>
      </w:r>
      <w:proofErr w:type="spellEnd"/>
      <w:r w:rsidR="00174490">
        <w:rPr>
          <w:sz w:val="28"/>
          <w:szCs w:val="28"/>
        </w:rPr>
        <w:t xml:space="preserve"> </w:t>
      </w:r>
      <w:proofErr w:type="spellStart"/>
      <w:r w:rsidR="00174490">
        <w:rPr>
          <w:sz w:val="28"/>
          <w:szCs w:val="28"/>
        </w:rPr>
        <w:t>Фирдаус</w:t>
      </w:r>
      <w:proofErr w:type="spellEnd"/>
      <w:r w:rsidR="00174490">
        <w:rPr>
          <w:sz w:val="28"/>
          <w:szCs w:val="28"/>
        </w:rPr>
        <w:t xml:space="preserve"> </w:t>
      </w:r>
      <w:proofErr w:type="spellStart"/>
      <w:r w:rsidR="00174490">
        <w:rPr>
          <w:sz w:val="28"/>
          <w:szCs w:val="28"/>
        </w:rPr>
        <w:t>Ниязбаевна</w:t>
      </w:r>
      <w:proofErr w:type="spellEnd"/>
      <w:r w:rsidR="00174490">
        <w:rPr>
          <w:sz w:val="28"/>
          <w:szCs w:val="28"/>
        </w:rPr>
        <w:t xml:space="preserve"> о замене </w:t>
      </w:r>
      <w:proofErr w:type="spellStart"/>
      <w:r w:rsidR="00174490">
        <w:rPr>
          <w:sz w:val="28"/>
          <w:szCs w:val="28"/>
        </w:rPr>
        <w:t>водобашни</w:t>
      </w:r>
      <w:proofErr w:type="spellEnd"/>
      <w:r w:rsidR="00174490">
        <w:rPr>
          <w:sz w:val="28"/>
          <w:szCs w:val="28"/>
        </w:rPr>
        <w:t xml:space="preserve"> д. </w:t>
      </w:r>
      <w:proofErr w:type="spellStart"/>
      <w:r w:rsidR="00174490">
        <w:rPr>
          <w:sz w:val="28"/>
          <w:szCs w:val="28"/>
        </w:rPr>
        <w:t>Узбяково</w:t>
      </w:r>
      <w:proofErr w:type="spellEnd"/>
      <w:r w:rsidR="00174490">
        <w:rPr>
          <w:sz w:val="28"/>
          <w:szCs w:val="28"/>
        </w:rPr>
        <w:t>.</w:t>
      </w:r>
    </w:p>
    <w:p w:rsidR="00F859BF" w:rsidRPr="00174490" w:rsidRDefault="00F859BF" w:rsidP="00F859BF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 w:rsidRPr="00174490">
        <w:rPr>
          <w:sz w:val="28"/>
          <w:szCs w:val="28"/>
        </w:rPr>
        <w:t xml:space="preserve">2.Галин </w:t>
      </w:r>
      <w:proofErr w:type="spellStart"/>
      <w:r w:rsidRPr="00174490">
        <w:rPr>
          <w:sz w:val="28"/>
          <w:szCs w:val="28"/>
        </w:rPr>
        <w:t>Фаргат</w:t>
      </w:r>
      <w:proofErr w:type="spellEnd"/>
      <w:r w:rsidRPr="00174490">
        <w:rPr>
          <w:sz w:val="28"/>
          <w:szCs w:val="28"/>
        </w:rPr>
        <w:t xml:space="preserve"> </w:t>
      </w:r>
      <w:proofErr w:type="spellStart"/>
      <w:r w:rsidRPr="00174490">
        <w:rPr>
          <w:sz w:val="28"/>
          <w:szCs w:val="28"/>
        </w:rPr>
        <w:t>Талгатович</w:t>
      </w:r>
      <w:proofErr w:type="spellEnd"/>
      <w:r w:rsidRPr="00174490">
        <w:rPr>
          <w:sz w:val="28"/>
          <w:szCs w:val="28"/>
        </w:rPr>
        <w:t>:</w:t>
      </w:r>
    </w:p>
    <w:p w:rsidR="00F859BF" w:rsidRPr="00174490" w:rsidRDefault="00F859BF" w:rsidP="00F859BF">
      <w:pPr>
        <w:jc w:val="both"/>
        <w:rPr>
          <w:sz w:val="28"/>
          <w:szCs w:val="28"/>
        </w:rPr>
      </w:pPr>
      <w:r w:rsidRPr="00174490">
        <w:rPr>
          <w:sz w:val="28"/>
          <w:szCs w:val="28"/>
        </w:rPr>
        <w:t xml:space="preserve">             В прошлом году приоритетной целью было выбрано приобретение трактора. Предлагаю откорректировать прошлогодние ошибки, в этом году выиграть конкурс и приобрести трактор с куном на нужды населения.</w:t>
      </w:r>
    </w:p>
    <w:p w:rsidR="000738B3" w:rsidRDefault="000738B3" w:rsidP="00F859BF">
      <w:pPr>
        <w:jc w:val="both"/>
        <w:rPr>
          <w:sz w:val="28"/>
          <w:szCs w:val="28"/>
        </w:rPr>
      </w:pPr>
      <w:r w:rsidRPr="00174490">
        <w:rPr>
          <w:sz w:val="28"/>
          <w:szCs w:val="28"/>
        </w:rPr>
        <w:t xml:space="preserve">             3.Габдеева </w:t>
      </w:r>
      <w:proofErr w:type="spellStart"/>
      <w:r w:rsidRPr="00174490">
        <w:rPr>
          <w:sz w:val="28"/>
          <w:szCs w:val="28"/>
        </w:rPr>
        <w:t>Айгуль</w:t>
      </w:r>
      <w:proofErr w:type="spellEnd"/>
      <w:r w:rsidRPr="00174490">
        <w:rPr>
          <w:sz w:val="28"/>
          <w:szCs w:val="28"/>
        </w:rPr>
        <w:t xml:space="preserve"> </w:t>
      </w:r>
      <w:proofErr w:type="spellStart"/>
      <w:r w:rsidRPr="00174490">
        <w:rPr>
          <w:sz w:val="28"/>
          <w:szCs w:val="28"/>
        </w:rPr>
        <w:t>Кинзябаевна</w:t>
      </w:r>
      <w:proofErr w:type="spellEnd"/>
      <w:r w:rsidRPr="00174490">
        <w:rPr>
          <w:sz w:val="28"/>
          <w:szCs w:val="28"/>
        </w:rPr>
        <w:t>: Предлагаю включи</w:t>
      </w:r>
      <w:r w:rsidR="00174490">
        <w:rPr>
          <w:sz w:val="28"/>
          <w:szCs w:val="28"/>
        </w:rPr>
        <w:t xml:space="preserve">ть в программу </w:t>
      </w:r>
      <w:r w:rsidR="000B7AF1">
        <w:rPr>
          <w:sz w:val="28"/>
          <w:szCs w:val="28"/>
        </w:rPr>
        <w:t>замену окон и входной двери</w:t>
      </w:r>
      <w:r w:rsidR="00DF3A7E">
        <w:rPr>
          <w:sz w:val="28"/>
          <w:szCs w:val="28"/>
        </w:rPr>
        <w:t xml:space="preserve"> школы</w:t>
      </w:r>
      <w:r w:rsidR="000B7AF1">
        <w:rPr>
          <w:sz w:val="28"/>
          <w:szCs w:val="28"/>
        </w:rPr>
        <w:t xml:space="preserve"> д. </w:t>
      </w:r>
      <w:proofErr w:type="spellStart"/>
      <w:r w:rsidR="000B7AF1">
        <w:rPr>
          <w:sz w:val="28"/>
          <w:szCs w:val="28"/>
        </w:rPr>
        <w:t>У</w:t>
      </w:r>
      <w:r w:rsidR="00174490">
        <w:rPr>
          <w:sz w:val="28"/>
          <w:szCs w:val="28"/>
        </w:rPr>
        <w:t>збяково</w:t>
      </w:r>
      <w:proofErr w:type="spellEnd"/>
      <w:r w:rsidR="00174490">
        <w:rPr>
          <w:sz w:val="28"/>
          <w:szCs w:val="28"/>
        </w:rPr>
        <w:t>.</w:t>
      </w:r>
    </w:p>
    <w:p w:rsidR="00174490" w:rsidRPr="00174490" w:rsidRDefault="00174490" w:rsidP="00174490">
      <w:pPr>
        <w:pStyle w:val="a9"/>
        <w:numPr>
          <w:ilvl w:val="0"/>
          <w:numId w:val="7"/>
        </w:numPr>
        <w:tabs>
          <w:tab w:val="left" w:pos="0"/>
        </w:tabs>
        <w:jc w:val="both"/>
        <w:rPr>
          <w:b/>
          <w:sz w:val="26"/>
          <w:szCs w:val="26"/>
        </w:rPr>
      </w:pPr>
      <w:r w:rsidRPr="00174490">
        <w:rPr>
          <w:b/>
          <w:sz w:val="26"/>
          <w:szCs w:val="26"/>
        </w:rPr>
        <w:t xml:space="preserve">Замена </w:t>
      </w:r>
      <w:proofErr w:type="spellStart"/>
      <w:r>
        <w:rPr>
          <w:b/>
          <w:sz w:val="26"/>
          <w:szCs w:val="26"/>
        </w:rPr>
        <w:t>водобашни</w:t>
      </w:r>
      <w:proofErr w:type="spellEnd"/>
      <w:r>
        <w:rPr>
          <w:b/>
          <w:sz w:val="26"/>
          <w:szCs w:val="26"/>
        </w:rPr>
        <w:t xml:space="preserve"> д. </w:t>
      </w:r>
      <w:proofErr w:type="spellStart"/>
      <w:r>
        <w:rPr>
          <w:b/>
          <w:sz w:val="26"/>
          <w:szCs w:val="26"/>
        </w:rPr>
        <w:t>Узбяково</w:t>
      </w:r>
      <w:proofErr w:type="spellEnd"/>
    </w:p>
    <w:p w:rsidR="00174490" w:rsidRPr="003D65C6" w:rsidRDefault="005B45B6" w:rsidP="00174490">
      <w:pPr>
        <w:tabs>
          <w:tab w:val="left" w:pos="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«За» -  2</w:t>
      </w:r>
      <w:r w:rsidR="00174490" w:rsidRPr="003D65C6">
        <w:rPr>
          <w:sz w:val="26"/>
          <w:szCs w:val="26"/>
        </w:rPr>
        <w:t xml:space="preserve"> чел. </w:t>
      </w:r>
    </w:p>
    <w:p w:rsidR="00174490" w:rsidRPr="003D65C6" w:rsidRDefault="00174490" w:rsidP="00174490">
      <w:pPr>
        <w:tabs>
          <w:tab w:val="left" w:pos="0"/>
        </w:tabs>
        <w:ind w:left="720"/>
        <w:jc w:val="both"/>
        <w:rPr>
          <w:b/>
          <w:sz w:val="26"/>
          <w:szCs w:val="26"/>
        </w:rPr>
      </w:pPr>
    </w:p>
    <w:p w:rsidR="00174490" w:rsidRPr="00174490" w:rsidRDefault="00174490" w:rsidP="00F859BF">
      <w:pPr>
        <w:jc w:val="both"/>
        <w:rPr>
          <w:sz w:val="28"/>
          <w:szCs w:val="28"/>
        </w:rPr>
      </w:pPr>
    </w:p>
    <w:p w:rsidR="000738B3" w:rsidRPr="000738B3" w:rsidRDefault="000738B3" w:rsidP="000738B3">
      <w:pPr>
        <w:numPr>
          <w:ilvl w:val="0"/>
          <w:numId w:val="7"/>
        </w:numPr>
        <w:tabs>
          <w:tab w:val="left" w:pos="0"/>
        </w:tabs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>Предложения ставим на голосование:</w:t>
      </w:r>
      <w:r w:rsidRPr="000738B3">
        <w:rPr>
          <w:b/>
          <w:sz w:val="26"/>
          <w:szCs w:val="26"/>
        </w:rPr>
        <w:t xml:space="preserve"> </w:t>
      </w:r>
    </w:p>
    <w:p w:rsidR="000738B3" w:rsidRPr="003D65C6" w:rsidRDefault="000738B3" w:rsidP="000738B3">
      <w:pPr>
        <w:tabs>
          <w:tab w:val="left" w:pos="0"/>
        </w:tabs>
        <w:jc w:val="both"/>
        <w:rPr>
          <w:sz w:val="26"/>
          <w:szCs w:val="26"/>
        </w:rPr>
      </w:pPr>
      <w:proofErr w:type="spellStart"/>
      <w:r w:rsidRPr="003D65C6">
        <w:rPr>
          <w:b/>
          <w:sz w:val="26"/>
          <w:szCs w:val="26"/>
        </w:rPr>
        <w:t>_Приобретение</w:t>
      </w:r>
      <w:proofErr w:type="spellEnd"/>
      <w:r w:rsidRPr="003D65C6">
        <w:rPr>
          <w:b/>
          <w:sz w:val="26"/>
          <w:szCs w:val="26"/>
        </w:rPr>
        <w:t xml:space="preserve"> трактора на нужды населения.</w:t>
      </w:r>
    </w:p>
    <w:p w:rsidR="000738B3" w:rsidRPr="003D65C6" w:rsidRDefault="000738B3" w:rsidP="000738B3">
      <w:pPr>
        <w:tabs>
          <w:tab w:val="left" w:pos="0"/>
        </w:tabs>
        <w:jc w:val="both"/>
        <w:rPr>
          <w:sz w:val="26"/>
          <w:szCs w:val="26"/>
        </w:rPr>
      </w:pPr>
    </w:p>
    <w:p w:rsidR="000738B3" w:rsidRPr="003D65C6" w:rsidRDefault="000738B3" w:rsidP="000738B3">
      <w:pPr>
        <w:tabs>
          <w:tab w:val="left" w:pos="0"/>
        </w:tabs>
        <w:ind w:left="142"/>
        <w:jc w:val="both"/>
        <w:rPr>
          <w:sz w:val="26"/>
          <w:szCs w:val="26"/>
        </w:rPr>
      </w:pPr>
      <w:r w:rsidRPr="003D65C6">
        <w:rPr>
          <w:sz w:val="26"/>
          <w:szCs w:val="26"/>
        </w:rPr>
        <w:t xml:space="preserve"> «За» - </w:t>
      </w:r>
      <w:r w:rsidR="00174490">
        <w:rPr>
          <w:sz w:val="26"/>
          <w:szCs w:val="26"/>
        </w:rPr>
        <w:t>2</w:t>
      </w:r>
      <w:r w:rsidRPr="003D65C6">
        <w:rPr>
          <w:sz w:val="26"/>
          <w:szCs w:val="26"/>
        </w:rPr>
        <w:t xml:space="preserve">  чел. </w:t>
      </w:r>
    </w:p>
    <w:p w:rsidR="000738B3" w:rsidRPr="003D65C6" w:rsidRDefault="000738B3" w:rsidP="000738B3">
      <w:pPr>
        <w:tabs>
          <w:tab w:val="left" w:pos="0"/>
        </w:tabs>
        <w:ind w:left="720"/>
        <w:jc w:val="both"/>
        <w:rPr>
          <w:b/>
          <w:sz w:val="26"/>
          <w:szCs w:val="26"/>
        </w:rPr>
      </w:pPr>
    </w:p>
    <w:p w:rsidR="000738B3" w:rsidRPr="003D65C6" w:rsidRDefault="000738B3" w:rsidP="000738B3">
      <w:pPr>
        <w:tabs>
          <w:tab w:val="left" w:pos="0"/>
        </w:tabs>
        <w:ind w:left="720"/>
        <w:jc w:val="both"/>
        <w:rPr>
          <w:b/>
          <w:sz w:val="26"/>
          <w:szCs w:val="26"/>
        </w:rPr>
      </w:pPr>
    </w:p>
    <w:p w:rsidR="000738B3" w:rsidRPr="000738B3" w:rsidRDefault="000B7AF1" w:rsidP="000738B3">
      <w:pPr>
        <w:pStyle w:val="a9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Замена окон и входной двери </w:t>
      </w:r>
      <w:r w:rsidR="000738B3" w:rsidRPr="000738B3">
        <w:rPr>
          <w:b/>
          <w:sz w:val="26"/>
          <w:szCs w:val="26"/>
        </w:rPr>
        <w:t xml:space="preserve"> школы</w:t>
      </w:r>
      <w:r w:rsidR="00174490">
        <w:rPr>
          <w:b/>
          <w:sz w:val="26"/>
          <w:szCs w:val="26"/>
        </w:rPr>
        <w:t xml:space="preserve"> д. </w:t>
      </w:r>
      <w:proofErr w:type="spellStart"/>
      <w:r w:rsidR="00174490">
        <w:rPr>
          <w:b/>
          <w:sz w:val="26"/>
          <w:szCs w:val="26"/>
        </w:rPr>
        <w:t>Узбяково</w:t>
      </w:r>
      <w:proofErr w:type="spellEnd"/>
    </w:p>
    <w:p w:rsidR="000738B3" w:rsidRPr="003D65C6" w:rsidRDefault="000738B3" w:rsidP="000738B3">
      <w:pPr>
        <w:tabs>
          <w:tab w:val="left" w:pos="0"/>
        </w:tabs>
        <w:ind w:left="720"/>
        <w:jc w:val="both"/>
        <w:rPr>
          <w:sz w:val="26"/>
          <w:szCs w:val="26"/>
        </w:rPr>
      </w:pPr>
      <w:r w:rsidRPr="003D65C6">
        <w:rPr>
          <w:sz w:val="26"/>
          <w:szCs w:val="26"/>
        </w:rPr>
        <w:t xml:space="preserve"> «За»  -</w:t>
      </w:r>
      <w:r w:rsidR="005B45B6">
        <w:rPr>
          <w:sz w:val="26"/>
          <w:szCs w:val="26"/>
        </w:rPr>
        <w:t>45</w:t>
      </w:r>
      <w:r w:rsidRPr="003D65C6">
        <w:rPr>
          <w:sz w:val="26"/>
          <w:szCs w:val="26"/>
        </w:rPr>
        <w:t xml:space="preserve"> чел. </w:t>
      </w:r>
    </w:p>
    <w:p w:rsidR="00E313A2" w:rsidRDefault="00E313A2" w:rsidP="000738B3">
      <w:pPr>
        <w:ind w:firstLine="720"/>
        <w:jc w:val="both"/>
        <w:rPr>
          <w:b/>
          <w:sz w:val="28"/>
          <w:szCs w:val="28"/>
        </w:rPr>
      </w:pPr>
    </w:p>
    <w:p w:rsidR="00F265A4" w:rsidRDefault="00174490" w:rsidP="00F265A4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Постановили по третьему </w:t>
      </w:r>
      <w:r w:rsidR="00F265A4" w:rsidRPr="00912731">
        <w:rPr>
          <w:b/>
          <w:sz w:val="28"/>
          <w:szCs w:val="28"/>
        </w:rPr>
        <w:t xml:space="preserve"> вопрос</w:t>
      </w:r>
      <w:r w:rsidR="006D2B01">
        <w:rPr>
          <w:b/>
          <w:sz w:val="28"/>
          <w:szCs w:val="28"/>
        </w:rPr>
        <w:t>у</w:t>
      </w:r>
      <w:r w:rsidR="00F265A4">
        <w:rPr>
          <w:b/>
          <w:sz w:val="28"/>
          <w:szCs w:val="28"/>
        </w:rPr>
        <w:t>:</w:t>
      </w:r>
      <w:r w:rsidR="00F265A4">
        <w:rPr>
          <w:sz w:val="28"/>
          <w:szCs w:val="28"/>
        </w:rPr>
        <w:t xml:space="preserve"> что наиболее общезначимым предложением</w:t>
      </w:r>
      <w:r w:rsidR="00F265A4" w:rsidRPr="00CA3119">
        <w:rPr>
          <w:sz w:val="28"/>
          <w:szCs w:val="28"/>
        </w:rPr>
        <w:t xml:space="preserve"> является </w:t>
      </w:r>
      <w:r w:rsidR="000B7AF1">
        <w:rPr>
          <w:sz w:val="28"/>
          <w:szCs w:val="28"/>
        </w:rPr>
        <w:t xml:space="preserve">замена окон и входной двери </w:t>
      </w:r>
      <w:r w:rsidR="006D2B01">
        <w:rPr>
          <w:sz w:val="28"/>
          <w:szCs w:val="28"/>
        </w:rPr>
        <w:t xml:space="preserve"> школы д. </w:t>
      </w:r>
      <w:proofErr w:type="spellStart"/>
      <w:r w:rsidR="006D2B01">
        <w:rPr>
          <w:sz w:val="28"/>
          <w:szCs w:val="28"/>
        </w:rPr>
        <w:t>Узбяково</w:t>
      </w:r>
      <w:proofErr w:type="spellEnd"/>
    </w:p>
    <w:p w:rsidR="00E313A2" w:rsidRDefault="00E313A2" w:rsidP="00E313A2">
      <w:pPr>
        <w:pStyle w:val="a7"/>
        <w:ind w:firstLine="72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Результаты голосования</w:t>
      </w:r>
      <w:r>
        <w:rPr>
          <w:b w:val="0"/>
          <w:bCs w:val="0"/>
          <w:sz w:val="28"/>
          <w:szCs w:val="28"/>
        </w:rPr>
        <w:t xml:space="preserve">: </w:t>
      </w:r>
    </w:p>
    <w:p w:rsidR="00E313A2" w:rsidRDefault="00E313A2" w:rsidP="00E313A2">
      <w:pPr>
        <w:pStyle w:val="a7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«За» - ____</w:t>
      </w:r>
      <w:r w:rsidR="005B45B6">
        <w:rPr>
          <w:b w:val="0"/>
          <w:bCs w:val="0"/>
          <w:sz w:val="28"/>
          <w:szCs w:val="28"/>
          <w:u w:val="single"/>
        </w:rPr>
        <w:t>49</w:t>
      </w:r>
      <w:r>
        <w:rPr>
          <w:b w:val="0"/>
          <w:bCs w:val="0"/>
          <w:sz w:val="28"/>
          <w:szCs w:val="28"/>
        </w:rPr>
        <w:t>_____чел.;</w:t>
      </w:r>
    </w:p>
    <w:p w:rsidR="00E313A2" w:rsidRDefault="00E313A2" w:rsidP="00E313A2">
      <w:pPr>
        <w:pStyle w:val="a7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«Против» -</w:t>
      </w:r>
      <w:proofErr w:type="spellStart"/>
      <w:r>
        <w:rPr>
          <w:b w:val="0"/>
          <w:bCs w:val="0"/>
          <w:sz w:val="28"/>
          <w:szCs w:val="28"/>
        </w:rPr>
        <w:t>__</w:t>
      </w:r>
      <w:r w:rsidR="000738B3" w:rsidRPr="000738B3">
        <w:rPr>
          <w:b w:val="0"/>
          <w:bCs w:val="0"/>
          <w:sz w:val="28"/>
          <w:szCs w:val="28"/>
          <w:u w:val="single"/>
        </w:rPr>
        <w:t>нет</w:t>
      </w:r>
      <w:proofErr w:type="spellEnd"/>
      <w:r>
        <w:rPr>
          <w:b w:val="0"/>
          <w:bCs w:val="0"/>
          <w:sz w:val="28"/>
          <w:szCs w:val="28"/>
        </w:rPr>
        <w:t>___ чел.;</w:t>
      </w:r>
    </w:p>
    <w:p w:rsidR="00E313A2" w:rsidRDefault="00E313A2" w:rsidP="00E313A2">
      <w:pPr>
        <w:pStyle w:val="a7"/>
        <w:ind w:firstLine="72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«Воздержались» - </w:t>
      </w:r>
      <w:proofErr w:type="spellStart"/>
      <w:r>
        <w:rPr>
          <w:b w:val="0"/>
          <w:bCs w:val="0"/>
          <w:sz w:val="28"/>
          <w:szCs w:val="28"/>
        </w:rPr>
        <w:t>__</w:t>
      </w:r>
      <w:r w:rsidR="000738B3" w:rsidRPr="000738B3">
        <w:rPr>
          <w:b w:val="0"/>
          <w:bCs w:val="0"/>
          <w:sz w:val="28"/>
          <w:szCs w:val="28"/>
          <w:u w:val="single"/>
        </w:rPr>
        <w:t>нет</w:t>
      </w:r>
      <w:r>
        <w:rPr>
          <w:b w:val="0"/>
          <w:bCs w:val="0"/>
          <w:sz w:val="28"/>
          <w:szCs w:val="28"/>
        </w:rPr>
        <w:t>_чел</w:t>
      </w:r>
      <w:proofErr w:type="spellEnd"/>
      <w:proofErr w:type="gramStart"/>
      <w:r>
        <w:rPr>
          <w:b w:val="0"/>
          <w:bCs w:val="0"/>
          <w:sz w:val="28"/>
          <w:szCs w:val="28"/>
        </w:rPr>
        <w:t>..</w:t>
      </w:r>
      <w:proofErr w:type="gramEnd"/>
    </w:p>
    <w:p w:rsidR="00E313A2" w:rsidRDefault="00E313A2" w:rsidP="00E313A2">
      <w:pPr>
        <w:ind w:firstLine="720"/>
        <w:jc w:val="both"/>
        <w:rPr>
          <w:bCs/>
          <w:sz w:val="28"/>
          <w:szCs w:val="28"/>
        </w:rPr>
      </w:pPr>
    </w:p>
    <w:p w:rsidR="00E313A2" w:rsidRDefault="00E313A2" w:rsidP="00E313A2">
      <w:pPr>
        <w:ind w:firstLine="720"/>
        <w:jc w:val="both"/>
        <w:rPr>
          <w:sz w:val="28"/>
          <w:szCs w:val="28"/>
        </w:rPr>
      </w:pPr>
    </w:p>
    <w:p w:rsidR="00552391" w:rsidRPr="00CA575B" w:rsidRDefault="00CA575B" w:rsidP="00CA575B">
      <w:pPr>
        <w:jc w:val="both"/>
        <w:rPr>
          <w:color w:val="2C2B2B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3</w:t>
      </w:r>
      <w:r w:rsidRPr="00CA575B">
        <w:rPr>
          <w:b/>
          <w:sz w:val="28"/>
          <w:szCs w:val="28"/>
        </w:rPr>
        <w:t>Слушали:</w:t>
      </w:r>
      <w:r w:rsidRPr="00CA575B">
        <w:rPr>
          <w:sz w:val="28"/>
          <w:szCs w:val="28"/>
        </w:rPr>
        <w:t xml:space="preserve"> О </w:t>
      </w:r>
      <w:proofErr w:type="spellStart"/>
      <w:r w:rsidRPr="00CA575B">
        <w:rPr>
          <w:sz w:val="28"/>
          <w:szCs w:val="28"/>
        </w:rPr>
        <w:t>софинансировании</w:t>
      </w:r>
      <w:proofErr w:type="spellEnd"/>
      <w:r w:rsidR="00552391" w:rsidRPr="00CA575B">
        <w:rPr>
          <w:sz w:val="28"/>
          <w:szCs w:val="28"/>
        </w:rPr>
        <w:t xml:space="preserve"> проекта  </w:t>
      </w:r>
      <w:r w:rsidRPr="00CA575B">
        <w:rPr>
          <w:sz w:val="28"/>
          <w:szCs w:val="28"/>
        </w:rPr>
        <w:t>ППМИ со стороны местного сообщества (муниципального бюджета, вклада населения, вклада спонсоров).</w:t>
      </w:r>
    </w:p>
    <w:p w:rsidR="00CA575B" w:rsidRDefault="00CA575B" w:rsidP="00CA575B">
      <w:pPr>
        <w:jc w:val="both"/>
        <w:rPr>
          <w:color w:val="2C2B2B"/>
          <w:sz w:val="28"/>
          <w:szCs w:val="28"/>
          <w:shd w:val="clear" w:color="auto" w:fill="FFFFFF"/>
        </w:rPr>
      </w:pPr>
      <w:r w:rsidRPr="00CA575B">
        <w:rPr>
          <w:b/>
          <w:sz w:val="28"/>
          <w:szCs w:val="28"/>
        </w:rPr>
        <w:t>Докладчик:</w:t>
      </w:r>
      <w:r w:rsidRPr="00CA575B">
        <w:rPr>
          <w:color w:val="2C2B2B"/>
          <w:sz w:val="28"/>
          <w:szCs w:val="28"/>
          <w:shd w:val="clear" w:color="auto" w:fill="FFFFFF"/>
        </w:rPr>
        <w:t xml:space="preserve"> Хасанова Н.М.</w:t>
      </w:r>
    </w:p>
    <w:p w:rsidR="00CA575B" w:rsidRPr="00CA575B" w:rsidRDefault="00CA575B" w:rsidP="00CA575B">
      <w:pPr>
        <w:jc w:val="both"/>
        <w:rPr>
          <w:b/>
          <w:color w:val="2C2B2B"/>
          <w:sz w:val="28"/>
          <w:szCs w:val="28"/>
          <w:shd w:val="clear" w:color="auto" w:fill="FFFFFF"/>
        </w:rPr>
      </w:pPr>
      <w:r w:rsidRPr="00CA575B">
        <w:rPr>
          <w:b/>
          <w:color w:val="2C2B2B"/>
          <w:sz w:val="28"/>
          <w:szCs w:val="28"/>
          <w:shd w:val="clear" w:color="auto" w:fill="FFFFFF"/>
        </w:rPr>
        <w:t>Постановили:</w:t>
      </w:r>
    </w:p>
    <w:p w:rsidR="00032156" w:rsidRDefault="00CA575B" w:rsidP="00032156">
      <w:pPr>
        <w:spacing w:line="100" w:lineRule="atLeast"/>
        <w:jc w:val="both"/>
        <w:rPr>
          <w:color w:val="2C2B2B"/>
          <w:sz w:val="28"/>
          <w:szCs w:val="28"/>
          <w:shd w:val="clear" w:color="auto" w:fill="FFFFFF"/>
        </w:rPr>
      </w:pPr>
      <w:r>
        <w:rPr>
          <w:color w:val="2C2B2B"/>
          <w:sz w:val="28"/>
          <w:szCs w:val="28"/>
          <w:shd w:val="clear" w:color="auto" w:fill="FFFFFF"/>
        </w:rPr>
        <w:t>Предварительно, вклад муниципального образования может быть следующим:</w:t>
      </w:r>
    </w:p>
    <w:p w:rsidR="00CA575B" w:rsidRDefault="00CA575B" w:rsidP="00032156">
      <w:pPr>
        <w:spacing w:line="100" w:lineRule="atLeast"/>
        <w:jc w:val="both"/>
        <w:rPr>
          <w:color w:val="2C2B2B"/>
          <w:sz w:val="28"/>
          <w:szCs w:val="28"/>
          <w:shd w:val="clear" w:color="auto" w:fill="FFFFFF"/>
        </w:rPr>
      </w:pPr>
      <w:r>
        <w:rPr>
          <w:color w:val="2C2B2B"/>
          <w:sz w:val="28"/>
          <w:szCs w:val="28"/>
          <w:shd w:val="clear" w:color="auto" w:fill="FFFFFF"/>
        </w:rPr>
        <w:t>Бюджет МО</w:t>
      </w:r>
      <w:r w:rsidR="00392557">
        <w:rPr>
          <w:color w:val="2C2B2B"/>
          <w:sz w:val="28"/>
          <w:szCs w:val="28"/>
          <w:shd w:val="clear" w:color="auto" w:fill="FFFFFF"/>
        </w:rPr>
        <w:t xml:space="preserve"> </w:t>
      </w:r>
      <w:r w:rsidR="000B7AF1">
        <w:rPr>
          <w:color w:val="2C2B2B"/>
          <w:sz w:val="28"/>
          <w:szCs w:val="28"/>
          <w:shd w:val="clear" w:color="auto" w:fill="FFFFFF"/>
        </w:rPr>
        <w:t xml:space="preserve"> – 6</w:t>
      </w:r>
      <w:r w:rsidR="006D2B01">
        <w:rPr>
          <w:color w:val="2C2B2B"/>
          <w:sz w:val="28"/>
          <w:szCs w:val="28"/>
          <w:shd w:val="clear" w:color="auto" w:fill="FFFFFF"/>
        </w:rPr>
        <w:t>0</w:t>
      </w:r>
      <w:r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C2B2B"/>
          <w:sz w:val="28"/>
          <w:szCs w:val="28"/>
          <w:shd w:val="clear" w:color="auto" w:fill="FFFFFF"/>
        </w:rPr>
        <w:t>тыс</w:t>
      </w:r>
      <w:proofErr w:type="gramStart"/>
      <w:r>
        <w:rPr>
          <w:color w:val="2C2B2B"/>
          <w:sz w:val="28"/>
          <w:szCs w:val="28"/>
          <w:shd w:val="clear" w:color="auto" w:fill="FFFFFF"/>
        </w:rPr>
        <w:t>.р</w:t>
      </w:r>
      <w:proofErr w:type="gramEnd"/>
      <w:r>
        <w:rPr>
          <w:color w:val="2C2B2B"/>
          <w:sz w:val="28"/>
          <w:szCs w:val="28"/>
          <w:shd w:val="clear" w:color="auto" w:fill="FFFFFF"/>
        </w:rPr>
        <w:t>уб</w:t>
      </w:r>
      <w:proofErr w:type="spellEnd"/>
      <w:r>
        <w:rPr>
          <w:color w:val="2C2B2B"/>
          <w:sz w:val="28"/>
          <w:szCs w:val="28"/>
          <w:shd w:val="clear" w:color="auto" w:fill="FFFFFF"/>
        </w:rPr>
        <w:t>;</w:t>
      </w:r>
    </w:p>
    <w:p w:rsidR="00CA575B" w:rsidRDefault="00D47DFE" w:rsidP="00032156">
      <w:pPr>
        <w:spacing w:line="100" w:lineRule="atLeast"/>
        <w:jc w:val="both"/>
        <w:rPr>
          <w:color w:val="2C2B2B"/>
          <w:sz w:val="28"/>
          <w:szCs w:val="28"/>
          <w:shd w:val="clear" w:color="auto" w:fill="FFFFFF"/>
        </w:rPr>
      </w:pPr>
      <w:r>
        <w:rPr>
          <w:color w:val="2C2B2B"/>
          <w:sz w:val="28"/>
          <w:szCs w:val="28"/>
          <w:shd w:val="clear" w:color="auto" w:fill="FFFFFF"/>
        </w:rPr>
        <w:t>Вклад населения</w:t>
      </w:r>
      <w:proofErr w:type="gramStart"/>
      <w:r>
        <w:rPr>
          <w:color w:val="2C2B2B"/>
          <w:sz w:val="28"/>
          <w:szCs w:val="28"/>
          <w:shd w:val="clear" w:color="auto" w:fill="FFFFFF"/>
        </w:rPr>
        <w:t xml:space="preserve"> :</w:t>
      </w:r>
      <w:proofErr w:type="gramEnd"/>
    </w:p>
    <w:p w:rsidR="00D47DFE" w:rsidRDefault="00D47DFE" w:rsidP="00032156">
      <w:pPr>
        <w:spacing w:line="100" w:lineRule="atLeast"/>
        <w:jc w:val="both"/>
        <w:rPr>
          <w:color w:val="2C2B2B"/>
          <w:sz w:val="28"/>
          <w:szCs w:val="28"/>
          <w:shd w:val="clear" w:color="auto" w:fill="FFFFFF"/>
        </w:rPr>
      </w:pPr>
      <w:r>
        <w:rPr>
          <w:color w:val="2C2B2B"/>
          <w:sz w:val="28"/>
          <w:szCs w:val="28"/>
          <w:shd w:val="clear" w:color="auto" w:fill="FFFFFF"/>
        </w:rPr>
        <w:t>Деньгами</w:t>
      </w:r>
      <w:r w:rsidR="00392557">
        <w:rPr>
          <w:color w:val="2C2B2B"/>
          <w:sz w:val="28"/>
          <w:szCs w:val="28"/>
          <w:shd w:val="clear" w:color="auto" w:fill="FFFFFF"/>
        </w:rPr>
        <w:t xml:space="preserve"> </w:t>
      </w:r>
      <w:r w:rsidR="006D2B01">
        <w:rPr>
          <w:color w:val="2C2B2B"/>
          <w:sz w:val="28"/>
          <w:szCs w:val="28"/>
          <w:shd w:val="clear" w:color="auto" w:fill="FFFFFF"/>
        </w:rPr>
        <w:t xml:space="preserve"> – 20</w:t>
      </w:r>
      <w:r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C2B2B"/>
          <w:sz w:val="28"/>
          <w:szCs w:val="28"/>
          <w:shd w:val="clear" w:color="auto" w:fill="FFFFFF"/>
        </w:rPr>
        <w:t>тыс</w:t>
      </w:r>
      <w:proofErr w:type="gramStart"/>
      <w:r>
        <w:rPr>
          <w:color w:val="2C2B2B"/>
          <w:sz w:val="28"/>
          <w:szCs w:val="28"/>
          <w:shd w:val="clear" w:color="auto" w:fill="FFFFFF"/>
        </w:rPr>
        <w:t>.р</w:t>
      </w:r>
      <w:proofErr w:type="gramEnd"/>
      <w:r>
        <w:rPr>
          <w:color w:val="2C2B2B"/>
          <w:sz w:val="28"/>
          <w:szCs w:val="28"/>
          <w:shd w:val="clear" w:color="auto" w:fill="FFFFFF"/>
        </w:rPr>
        <w:t>уб</w:t>
      </w:r>
      <w:proofErr w:type="spellEnd"/>
      <w:r>
        <w:rPr>
          <w:color w:val="2C2B2B"/>
          <w:sz w:val="28"/>
          <w:szCs w:val="28"/>
          <w:shd w:val="clear" w:color="auto" w:fill="FFFFFF"/>
        </w:rPr>
        <w:t>;</w:t>
      </w:r>
    </w:p>
    <w:p w:rsidR="00D47DFE" w:rsidRDefault="00D47DFE" w:rsidP="00032156">
      <w:pPr>
        <w:spacing w:line="100" w:lineRule="atLeast"/>
        <w:jc w:val="both"/>
        <w:rPr>
          <w:color w:val="2C2B2B"/>
          <w:sz w:val="28"/>
          <w:szCs w:val="28"/>
          <w:shd w:val="clear" w:color="auto" w:fill="FFFFFF"/>
        </w:rPr>
      </w:pPr>
      <w:r>
        <w:rPr>
          <w:color w:val="2C2B2B"/>
          <w:sz w:val="28"/>
          <w:szCs w:val="28"/>
          <w:shd w:val="clear" w:color="auto" w:fill="FFFFFF"/>
        </w:rPr>
        <w:t xml:space="preserve">Бесплатным трудом – </w:t>
      </w:r>
    </w:p>
    <w:p w:rsidR="00D47DFE" w:rsidRDefault="00D47DFE" w:rsidP="00032156">
      <w:pPr>
        <w:spacing w:line="100" w:lineRule="atLeast"/>
        <w:jc w:val="both"/>
        <w:rPr>
          <w:sz w:val="28"/>
          <w:szCs w:val="28"/>
        </w:rPr>
      </w:pPr>
      <w:r>
        <w:rPr>
          <w:color w:val="2C2B2B"/>
          <w:sz w:val="28"/>
          <w:szCs w:val="28"/>
          <w:shd w:val="clear" w:color="auto" w:fill="FFFFFF"/>
        </w:rPr>
        <w:t>Вклад других спонсоров</w:t>
      </w:r>
      <w:r w:rsidR="00392557">
        <w:rPr>
          <w:color w:val="2C2B2B"/>
          <w:sz w:val="28"/>
          <w:szCs w:val="28"/>
          <w:shd w:val="clear" w:color="auto" w:fill="FFFFFF"/>
        </w:rPr>
        <w:t xml:space="preserve"> </w:t>
      </w:r>
      <w:r w:rsidR="005B45B6">
        <w:rPr>
          <w:color w:val="2C2B2B"/>
          <w:sz w:val="28"/>
          <w:szCs w:val="28"/>
          <w:shd w:val="clear" w:color="auto" w:fill="FFFFFF"/>
        </w:rPr>
        <w:t xml:space="preserve"> – 45</w:t>
      </w:r>
      <w:r>
        <w:rPr>
          <w:color w:val="2C2B2B"/>
          <w:sz w:val="28"/>
          <w:szCs w:val="28"/>
          <w:shd w:val="clear" w:color="auto" w:fill="FFFFFF"/>
        </w:rPr>
        <w:t xml:space="preserve"> тыс</w:t>
      </w:r>
      <w:proofErr w:type="gramStart"/>
      <w:r>
        <w:rPr>
          <w:color w:val="2C2B2B"/>
          <w:sz w:val="28"/>
          <w:szCs w:val="28"/>
          <w:shd w:val="clear" w:color="auto" w:fill="FFFFFF"/>
        </w:rPr>
        <w:t>.р</w:t>
      </w:r>
      <w:proofErr w:type="gramEnd"/>
      <w:r>
        <w:rPr>
          <w:color w:val="2C2B2B"/>
          <w:sz w:val="28"/>
          <w:szCs w:val="28"/>
          <w:shd w:val="clear" w:color="auto" w:fill="FFFFFF"/>
        </w:rPr>
        <w:t>уб.</w:t>
      </w:r>
    </w:p>
    <w:p w:rsidR="00032156" w:rsidRDefault="00BA17A5" w:rsidP="00D47DFE">
      <w:pPr>
        <w:tabs>
          <w:tab w:val="left" w:pos="36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2156">
        <w:rPr>
          <w:sz w:val="28"/>
          <w:szCs w:val="28"/>
        </w:rPr>
        <w:t xml:space="preserve"> </w:t>
      </w:r>
    </w:p>
    <w:p w:rsidR="009432B7" w:rsidRDefault="00032156" w:rsidP="009432B7">
      <w:pPr>
        <w:pStyle w:val="a7"/>
        <w:ind w:firstLine="72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="009432B7">
        <w:rPr>
          <w:sz w:val="28"/>
          <w:szCs w:val="28"/>
        </w:rPr>
        <w:t>Результаты голосования</w:t>
      </w:r>
      <w:r w:rsidR="009432B7">
        <w:rPr>
          <w:b w:val="0"/>
          <w:bCs w:val="0"/>
          <w:sz w:val="28"/>
          <w:szCs w:val="28"/>
        </w:rPr>
        <w:t xml:space="preserve">: </w:t>
      </w:r>
    </w:p>
    <w:p w:rsidR="009432B7" w:rsidRDefault="009432B7" w:rsidP="009432B7">
      <w:pPr>
        <w:pStyle w:val="a7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«За» - __</w:t>
      </w:r>
      <w:r w:rsidRPr="00D47DFE">
        <w:rPr>
          <w:b w:val="0"/>
          <w:bCs w:val="0"/>
          <w:sz w:val="28"/>
          <w:szCs w:val="28"/>
          <w:u w:val="single"/>
        </w:rPr>
        <w:t>_</w:t>
      </w:r>
      <w:r w:rsidR="00BC715D">
        <w:rPr>
          <w:b w:val="0"/>
          <w:bCs w:val="0"/>
          <w:sz w:val="28"/>
          <w:szCs w:val="28"/>
          <w:u w:val="single"/>
        </w:rPr>
        <w:t>4</w:t>
      </w:r>
      <w:r w:rsidR="006D2B01">
        <w:rPr>
          <w:b w:val="0"/>
          <w:bCs w:val="0"/>
          <w:sz w:val="28"/>
          <w:szCs w:val="28"/>
          <w:u w:val="single"/>
        </w:rPr>
        <w:t>9</w:t>
      </w:r>
      <w:r>
        <w:rPr>
          <w:b w:val="0"/>
          <w:bCs w:val="0"/>
          <w:sz w:val="28"/>
          <w:szCs w:val="28"/>
        </w:rPr>
        <w:t>_______чел.;</w:t>
      </w:r>
    </w:p>
    <w:p w:rsidR="009432B7" w:rsidRDefault="009432B7" w:rsidP="009432B7">
      <w:pPr>
        <w:pStyle w:val="a7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«Против» -__</w:t>
      </w:r>
      <w:r w:rsidR="00D47DFE">
        <w:rPr>
          <w:b w:val="0"/>
          <w:bCs w:val="0"/>
          <w:sz w:val="28"/>
          <w:szCs w:val="28"/>
        </w:rPr>
        <w:t>нет</w:t>
      </w:r>
      <w:r>
        <w:rPr>
          <w:b w:val="0"/>
          <w:bCs w:val="0"/>
          <w:sz w:val="28"/>
          <w:szCs w:val="28"/>
        </w:rPr>
        <w:t>___ чел.;</w:t>
      </w:r>
    </w:p>
    <w:p w:rsidR="009432B7" w:rsidRDefault="009432B7" w:rsidP="009432B7">
      <w:pPr>
        <w:pStyle w:val="a7"/>
        <w:ind w:firstLine="72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«Воздержались» - </w:t>
      </w:r>
      <w:proofErr w:type="spellStart"/>
      <w:r>
        <w:rPr>
          <w:b w:val="0"/>
          <w:bCs w:val="0"/>
          <w:sz w:val="28"/>
          <w:szCs w:val="28"/>
        </w:rPr>
        <w:t>__</w:t>
      </w:r>
      <w:r w:rsidR="006D2B01">
        <w:rPr>
          <w:b w:val="0"/>
          <w:bCs w:val="0"/>
          <w:sz w:val="28"/>
          <w:szCs w:val="28"/>
        </w:rPr>
        <w:t>нет_</w:t>
      </w:r>
      <w:r>
        <w:rPr>
          <w:b w:val="0"/>
          <w:bCs w:val="0"/>
          <w:sz w:val="28"/>
          <w:szCs w:val="28"/>
        </w:rPr>
        <w:t>чел</w:t>
      </w:r>
      <w:proofErr w:type="spellEnd"/>
      <w:proofErr w:type="gramStart"/>
      <w:r>
        <w:rPr>
          <w:b w:val="0"/>
          <w:bCs w:val="0"/>
          <w:sz w:val="28"/>
          <w:szCs w:val="28"/>
        </w:rPr>
        <w:t>..</w:t>
      </w:r>
      <w:proofErr w:type="gramEnd"/>
    </w:p>
    <w:p w:rsidR="009432B7" w:rsidRDefault="009432B7" w:rsidP="009432B7">
      <w:pPr>
        <w:ind w:firstLine="720"/>
        <w:jc w:val="both"/>
        <w:rPr>
          <w:bCs/>
          <w:sz w:val="28"/>
          <w:szCs w:val="28"/>
        </w:rPr>
      </w:pPr>
    </w:p>
    <w:p w:rsidR="00032156" w:rsidRDefault="009432B7" w:rsidP="009432B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принимается.</w:t>
      </w:r>
    </w:p>
    <w:p w:rsidR="00EF76DE" w:rsidRDefault="005523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 по третьему вопросу</w:t>
      </w:r>
      <w:r>
        <w:rPr>
          <w:sz w:val="28"/>
          <w:szCs w:val="28"/>
        </w:rPr>
        <w:t xml:space="preserve">: Учитывая, что сметная стоимость проекта составляет </w:t>
      </w:r>
      <w:r w:rsidR="005B45B6">
        <w:rPr>
          <w:sz w:val="28"/>
          <w:szCs w:val="28"/>
        </w:rPr>
        <w:t>525</w:t>
      </w:r>
      <w:r w:rsidR="006D2B01">
        <w:rPr>
          <w:sz w:val="28"/>
          <w:szCs w:val="28"/>
        </w:rPr>
        <w:t xml:space="preserve"> 000 </w:t>
      </w:r>
      <w:proofErr w:type="gramStart"/>
      <w:r w:rsidR="006D2B01">
        <w:rPr>
          <w:sz w:val="28"/>
          <w:szCs w:val="28"/>
        </w:rPr>
        <w:t xml:space="preserve">( </w:t>
      </w:r>
      <w:proofErr w:type="gramEnd"/>
      <w:r w:rsidR="000B7AF1">
        <w:rPr>
          <w:sz w:val="28"/>
          <w:szCs w:val="28"/>
        </w:rPr>
        <w:t xml:space="preserve">пятьсот </w:t>
      </w:r>
      <w:r w:rsidR="005B45B6">
        <w:rPr>
          <w:sz w:val="28"/>
          <w:szCs w:val="28"/>
        </w:rPr>
        <w:t>двадцать пять тысяч</w:t>
      </w:r>
      <w:r w:rsidR="006D2B01">
        <w:rPr>
          <w:sz w:val="28"/>
          <w:szCs w:val="28"/>
        </w:rPr>
        <w:t xml:space="preserve"> рублей </w:t>
      </w:r>
      <w:r w:rsidR="005B45B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F76DE">
        <w:rPr>
          <w:sz w:val="28"/>
          <w:szCs w:val="28"/>
        </w:rPr>
        <w:t>за</w:t>
      </w:r>
      <w:r>
        <w:rPr>
          <w:sz w:val="28"/>
          <w:szCs w:val="28"/>
        </w:rPr>
        <w:t>планир</w:t>
      </w:r>
      <w:r w:rsidR="00EF76DE">
        <w:rPr>
          <w:sz w:val="28"/>
          <w:szCs w:val="28"/>
        </w:rPr>
        <w:t>овать:</w:t>
      </w:r>
      <w:r>
        <w:rPr>
          <w:sz w:val="28"/>
          <w:szCs w:val="28"/>
        </w:rPr>
        <w:t xml:space="preserve"> </w:t>
      </w:r>
    </w:p>
    <w:p w:rsidR="00EF76DE" w:rsidRPr="00EF76DE" w:rsidRDefault="00EF76DE" w:rsidP="00EF76DE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просить от республики,</w:t>
      </w:r>
      <w:r w:rsidR="00552391">
        <w:rPr>
          <w:sz w:val="28"/>
          <w:szCs w:val="28"/>
        </w:rPr>
        <w:t xml:space="preserve"> субсидию в размере </w:t>
      </w:r>
      <w:r w:rsidR="00392557">
        <w:rPr>
          <w:sz w:val="28"/>
          <w:szCs w:val="28"/>
        </w:rPr>
        <w:t>400 000</w:t>
      </w:r>
      <w:r w:rsidR="00552391">
        <w:rPr>
          <w:sz w:val="28"/>
          <w:szCs w:val="28"/>
        </w:rPr>
        <w:t xml:space="preserve"> руб.</w:t>
      </w:r>
    </w:p>
    <w:p w:rsidR="00EF76DE" w:rsidRPr="00EF76DE" w:rsidRDefault="00EF76DE" w:rsidP="00EF76DE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552391">
        <w:rPr>
          <w:sz w:val="28"/>
          <w:szCs w:val="28"/>
        </w:rPr>
        <w:t xml:space="preserve">обрать в качестве соучастия у жителей </w:t>
      </w:r>
      <w:r w:rsidR="00392557">
        <w:rPr>
          <w:sz w:val="28"/>
          <w:szCs w:val="28"/>
        </w:rPr>
        <w:t xml:space="preserve"> 20 </w:t>
      </w:r>
      <w:proofErr w:type="spellStart"/>
      <w:r w:rsidR="00392557">
        <w:rPr>
          <w:sz w:val="28"/>
          <w:szCs w:val="28"/>
        </w:rPr>
        <w:t>тыс</w:t>
      </w:r>
      <w:proofErr w:type="gramStart"/>
      <w:r w:rsidR="00392557">
        <w:rPr>
          <w:sz w:val="28"/>
          <w:szCs w:val="28"/>
        </w:rPr>
        <w:t>.р</w:t>
      </w:r>
      <w:proofErr w:type="gramEnd"/>
      <w:r w:rsidR="00392557">
        <w:rPr>
          <w:sz w:val="28"/>
          <w:szCs w:val="28"/>
        </w:rPr>
        <w:t>уб</w:t>
      </w:r>
      <w:proofErr w:type="spellEnd"/>
      <w:r w:rsidR="00392557">
        <w:rPr>
          <w:sz w:val="28"/>
          <w:szCs w:val="28"/>
        </w:rPr>
        <w:t xml:space="preserve">, </w:t>
      </w:r>
      <w:r w:rsidR="00552391">
        <w:rPr>
          <w:sz w:val="28"/>
          <w:szCs w:val="28"/>
        </w:rPr>
        <w:t xml:space="preserve"> что составляет </w:t>
      </w:r>
      <w:r w:rsidR="007743B3">
        <w:rPr>
          <w:sz w:val="28"/>
          <w:szCs w:val="28"/>
        </w:rPr>
        <w:t xml:space="preserve"> 5</w:t>
      </w:r>
      <w:r w:rsidR="00392557">
        <w:rPr>
          <w:sz w:val="28"/>
          <w:szCs w:val="28"/>
        </w:rPr>
        <w:t xml:space="preserve">% </w:t>
      </w:r>
      <w:r w:rsidR="00552391">
        <w:rPr>
          <w:sz w:val="28"/>
          <w:szCs w:val="28"/>
        </w:rPr>
        <w:t>от суммы</w:t>
      </w:r>
      <w:r>
        <w:rPr>
          <w:sz w:val="28"/>
          <w:szCs w:val="28"/>
        </w:rPr>
        <w:t xml:space="preserve"> республиканской субсидии</w:t>
      </w:r>
      <w:r w:rsidR="00552391">
        <w:rPr>
          <w:sz w:val="28"/>
          <w:szCs w:val="28"/>
        </w:rPr>
        <w:t>,  исходя из подво</w:t>
      </w:r>
      <w:r>
        <w:rPr>
          <w:sz w:val="28"/>
          <w:szCs w:val="28"/>
        </w:rPr>
        <w:t xml:space="preserve">рного сбора в размере </w:t>
      </w:r>
      <w:r w:rsidR="007743B3">
        <w:rPr>
          <w:sz w:val="28"/>
          <w:szCs w:val="28"/>
        </w:rPr>
        <w:t>500</w:t>
      </w:r>
      <w:r>
        <w:rPr>
          <w:sz w:val="28"/>
          <w:szCs w:val="28"/>
        </w:rPr>
        <w:t xml:space="preserve"> руб.</w:t>
      </w:r>
    </w:p>
    <w:p w:rsidR="00EF76DE" w:rsidRPr="00EF76DE" w:rsidRDefault="00EF76DE" w:rsidP="00EF76DE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выделить от м</w:t>
      </w:r>
      <w:r w:rsidR="00552391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="0055239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="000B7AF1">
        <w:rPr>
          <w:sz w:val="28"/>
          <w:szCs w:val="28"/>
        </w:rPr>
        <w:t xml:space="preserve"> 6</w:t>
      </w:r>
      <w:r w:rsidR="007743B3">
        <w:rPr>
          <w:sz w:val="28"/>
          <w:szCs w:val="28"/>
        </w:rPr>
        <w:t>0 тыс</w:t>
      </w:r>
      <w:proofErr w:type="gramStart"/>
      <w:r w:rsidR="007743B3">
        <w:rPr>
          <w:sz w:val="28"/>
          <w:szCs w:val="28"/>
        </w:rPr>
        <w:t>.</w:t>
      </w:r>
      <w:r w:rsidR="00552391" w:rsidRPr="00E55678">
        <w:rPr>
          <w:sz w:val="28"/>
          <w:szCs w:val="28"/>
        </w:rPr>
        <w:t>р</w:t>
      </w:r>
      <w:proofErr w:type="gramEnd"/>
      <w:r w:rsidR="00552391" w:rsidRPr="00E55678">
        <w:rPr>
          <w:sz w:val="28"/>
          <w:szCs w:val="28"/>
        </w:rPr>
        <w:t>уб., что составл</w:t>
      </w:r>
      <w:r w:rsidR="000B7AF1">
        <w:rPr>
          <w:sz w:val="28"/>
          <w:szCs w:val="28"/>
        </w:rPr>
        <w:t>яет 15</w:t>
      </w:r>
      <w:r w:rsidR="007743B3">
        <w:rPr>
          <w:sz w:val="28"/>
          <w:szCs w:val="28"/>
        </w:rPr>
        <w:t>%</w:t>
      </w:r>
      <w:r w:rsidR="009432B7">
        <w:rPr>
          <w:sz w:val="28"/>
          <w:szCs w:val="28"/>
        </w:rPr>
        <w:t>_</w:t>
      </w:r>
      <w:r w:rsidR="00552391" w:rsidRPr="00E55678">
        <w:rPr>
          <w:sz w:val="28"/>
          <w:szCs w:val="28"/>
        </w:rPr>
        <w:t>от суммы</w:t>
      </w:r>
      <w:r>
        <w:rPr>
          <w:sz w:val="28"/>
          <w:szCs w:val="28"/>
        </w:rPr>
        <w:t xml:space="preserve"> республиканской субсидии.</w:t>
      </w:r>
    </w:p>
    <w:p w:rsidR="00552391" w:rsidRPr="0094714C" w:rsidRDefault="00EF76DE" w:rsidP="00EF76DE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просить с</w:t>
      </w:r>
      <w:r w:rsidR="00552391">
        <w:rPr>
          <w:sz w:val="28"/>
          <w:szCs w:val="28"/>
        </w:rPr>
        <w:t>понсорск</w:t>
      </w:r>
      <w:r>
        <w:rPr>
          <w:sz w:val="28"/>
          <w:szCs w:val="28"/>
        </w:rPr>
        <w:t>ую</w:t>
      </w:r>
      <w:r w:rsidR="00552391">
        <w:rPr>
          <w:sz w:val="28"/>
          <w:szCs w:val="28"/>
        </w:rPr>
        <w:t xml:space="preserve"> помощь</w:t>
      </w:r>
      <w:r w:rsidR="005B45B6">
        <w:rPr>
          <w:sz w:val="28"/>
          <w:szCs w:val="28"/>
        </w:rPr>
        <w:t xml:space="preserve"> в размере 45</w:t>
      </w:r>
      <w:r w:rsidR="007743B3">
        <w:rPr>
          <w:sz w:val="28"/>
          <w:szCs w:val="28"/>
        </w:rPr>
        <w:t xml:space="preserve"> тыс.</w:t>
      </w:r>
      <w:r w:rsidR="00552391">
        <w:rPr>
          <w:sz w:val="28"/>
          <w:szCs w:val="28"/>
        </w:rPr>
        <w:t xml:space="preserve"> рублей</w:t>
      </w:r>
      <w:r w:rsidR="007743B3">
        <w:rPr>
          <w:sz w:val="28"/>
          <w:szCs w:val="28"/>
        </w:rPr>
        <w:t xml:space="preserve">, что составляет </w:t>
      </w:r>
      <w:r w:rsidR="005B45B6">
        <w:rPr>
          <w:sz w:val="28"/>
          <w:szCs w:val="28"/>
        </w:rPr>
        <w:t>11,2</w:t>
      </w:r>
      <w:r w:rsidR="007743B3">
        <w:rPr>
          <w:sz w:val="28"/>
          <w:szCs w:val="28"/>
        </w:rPr>
        <w:t>5% от суммы республиканской субсидии</w:t>
      </w:r>
      <w:r w:rsidR="0094714C">
        <w:rPr>
          <w:sz w:val="28"/>
          <w:szCs w:val="28"/>
        </w:rPr>
        <w:t>:</w:t>
      </w:r>
    </w:p>
    <w:p w:rsidR="00325A3F" w:rsidRDefault="0094714C" w:rsidP="005B45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325A3F" w:rsidRDefault="00325A3F">
      <w:pPr>
        <w:spacing w:line="100" w:lineRule="atLeast"/>
        <w:jc w:val="both"/>
        <w:rPr>
          <w:b/>
          <w:sz w:val="28"/>
          <w:szCs w:val="28"/>
        </w:rPr>
      </w:pPr>
    </w:p>
    <w:p w:rsidR="00552391" w:rsidRDefault="005523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Инициативной группе, совместно с администрацией сельского поселения, определить в ходе подготовки заявки проекта на конкурс виды и объем соучастия населения в </w:t>
      </w:r>
      <w:proofErr w:type="spellStart"/>
      <w:r>
        <w:rPr>
          <w:sz w:val="28"/>
          <w:szCs w:val="28"/>
        </w:rPr>
        <w:t>неденежной</w:t>
      </w:r>
      <w:proofErr w:type="spellEnd"/>
      <w:r>
        <w:rPr>
          <w:sz w:val="28"/>
          <w:szCs w:val="28"/>
        </w:rPr>
        <w:t xml:space="preserve"> форме.</w:t>
      </w:r>
    </w:p>
    <w:p w:rsidR="009432B7" w:rsidRDefault="009432B7" w:rsidP="009432B7">
      <w:pPr>
        <w:pStyle w:val="a7"/>
        <w:ind w:firstLine="72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Результаты голосования</w:t>
      </w:r>
      <w:r>
        <w:rPr>
          <w:b w:val="0"/>
          <w:bCs w:val="0"/>
          <w:sz w:val="28"/>
          <w:szCs w:val="28"/>
        </w:rPr>
        <w:t xml:space="preserve">: </w:t>
      </w:r>
    </w:p>
    <w:p w:rsidR="009432B7" w:rsidRDefault="007743B3" w:rsidP="009432B7">
      <w:pPr>
        <w:pStyle w:val="a7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«За» </w:t>
      </w:r>
      <w:r w:rsidR="005B45B6">
        <w:rPr>
          <w:b w:val="0"/>
          <w:bCs w:val="0"/>
          <w:sz w:val="28"/>
          <w:szCs w:val="28"/>
          <w:u w:val="single"/>
        </w:rPr>
        <w:t>-   49</w:t>
      </w:r>
      <w:r w:rsidRPr="007743B3">
        <w:rPr>
          <w:b w:val="0"/>
          <w:bCs w:val="0"/>
          <w:sz w:val="28"/>
          <w:szCs w:val="28"/>
          <w:u w:val="single"/>
        </w:rPr>
        <w:t xml:space="preserve"> </w:t>
      </w:r>
      <w:r w:rsidR="009432B7" w:rsidRPr="007743B3">
        <w:rPr>
          <w:b w:val="0"/>
          <w:bCs w:val="0"/>
          <w:sz w:val="28"/>
          <w:szCs w:val="28"/>
          <w:u w:val="single"/>
        </w:rPr>
        <w:t>чел</w:t>
      </w:r>
      <w:r w:rsidR="009432B7">
        <w:rPr>
          <w:b w:val="0"/>
          <w:bCs w:val="0"/>
          <w:sz w:val="28"/>
          <w:szCs w:val="28"/>
        </w:rPr>
        <w:t>.;</w:t>
      </w:r>
    </w:p>
    <w:p w:rsidR="009432B7" w:rsidRDefault="007743B3" w:rsidP="009432B7">
      <w:pPr>
        <w:pStyle w:val="a7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«Против» </w:t>
      </w:r>
      <w:r w:rsidRPr="007743B3">
        <w:rPr>
          <w:b w:val="0"/>
          <w:bCs w:val="0"/>
          <w:sz w:val="28"/>
          <w:szCs w:val="28"/>
          <w:u w:val="single"/>
        </w:rPr>
        <w:t>- нет</w:t>
      </w:r>
      <w:r>
        <w:rPr>
          <w:b w:val="0"/>
          <w:bCs w:val="0"/>
          <w:sz w:val="28"/>
          <w:szCs w:val="28"/>
        </w:rPr>
        <w:t xml:space="preserve"> </w:t>
      </w:r>
      <w:r w:rsidR="009432B7">
        <w:rPr>
          <w:b w:val="0"/>
          <w:bCs w:val="0"/>
          <w:sz w:val="28"/>
          <w:szCs w:val="28"/>
        </w:rPr>
        <w:t xml:space="preserve"> чел.;</w:t>
      </w:r>
    </w:p>
    <w:p w:rsidR="009432B7" w:rsidRDefault="007743B3" w:rsidP="009432B7">
      <w:pPr>
        <w:pStyle w:val="a7"/>
        <w:ind w:firstLine="72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«Воздержались» </w:t>
      </w:r>
      <w:r w:rsidRPr="007743B3">
        <w:rPr>
          <w:b w:val="0"/>
          <w:bCs w:val="0"/>
          <w:sz w:val="28"/>
          <w:szCs w:val="28"/>
          <w:u w:val="single"/>
        </w:rPr>
        <w:t>-  нет</w:t>
      </w:r>
      <w:r>
        <w:rPr>
          <w:b w:val="0"/>
          <w:bCs w:val="0"/>
          <w:sz w:val="28"/>
          <w:szCs w:val="28"/>
        </w:rPr>
        <w:t xml:space="preserve"> </w:t>
      </w:r>
      <w:r w:rsidR="009432B7">
        <w:rPr>
          <w:b w:val="0"/>
          <w:bCs w:val="0"/>
          <w:sz w:val="28"/>
          <w:szCs w:val="28"/>
        </w:rPr>
        <w:t>чел</w:t>
      </w:r>
      <w:proofErr w:type="gramStart"/>
      <w:r w:rsidR="009432B7">
        <w:rPr>
          <w:b w:val="0"/>
          <w:bCs w:val="0"/>
          <w:sz w:val="28"/>
          <w:szCs w:val="28"/>
        </w:rPr>
        <w:t>..</w:t>
      </w:r>
      <w:proofErr w:type="gramEnd"/>
    </w:p>
    <w:p w:rsidR="009432B7" w:rsidRDefault="009432B7" w:rsidP="009432B7">
      <w:pPr>
        <w:ind w:firstLine="720"/>
        <w:jc w:val="both"/>
        <w:rPr>
          <w:bCs/>
          <w:sz w:val="28"/>
          <w:szCs w:val="28"/>
        </w:rPr>
      </w:pPr>
    </w:p>
    <w:p w:rsidR="00552391" w:rsidRDefault="00552391">
      <w:pPr>
        <w:ind w:firstLine="720"/>
        <w:jc w:val="both"/>
        <w:rPr>
          <w:sz w:val="28"/>
          <w:szCs w:val="28"/>
        </w:rPr>
      </w:pPr>
    </w:p>
    <w:p w:rsidR="009432B7" w:rsidRDefault="00552391" w:rsidP="009432B7">
      <w:pPr>
        <w:numPr>
          <w:ilvl w:val="0"/>
          <w:numId w:val="8"/>
        </w:num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четвертому вопросу</w:t>
      </w:r>
      <w:r>
        <w:rPr>
          <w:sz w:val="28"/>
          <w:szCs w:val="28"/>
        </w:rPr>
        <w:t xml:space="preserve"> жители села предложили выбрать </w:t>
      </w:r>
      <w:proofErr w:type="gramStart"/>
      <w:r>
        <w:rPr>
          <w:sz w:val="28"/>
          <w:szCs w:val="28"/>
        </w:rPr>
        <w:t>инициативную</w:t>
      </w:r>
      <w:proofErr w:type="gramEnd"/>
      <w:r>
        <w:rPr>
          <w:sz w:val="28"/>
          <w:szCs w:val="28"/>
        </w:rPr>
        <w:t xml:space="preserve"> группы для организации работ в рамка</w:t>
      </w:r>
      <w:r w:rsidR="0094714C">
        <w:rPr>
          <w:sz w:val="28"/>
          <w:szCs w:val="28"/>
        </w:rPr>
        <w:t>х ППМИ в следующем составе (из 5</w:t>
      </w:r>
      <w:r>
        <w:rPr>
          <w:sz w:val="28"/>
          <w:szCs w:val="28"/>
        </w:rPr>
        <w:t xml:space="preserve"> человек):</w:t>
      </w:r>
      <w:r w:rsidR="0094714C">
        <w:rPr>
          <w:sz w:val="28"/>
          <w:szCs w:val="28"/>
        </w:rPr>
        <w:t xml:space="preserve"> </w:t>
      </w:r>
      <w:proofErr w:type="spellStart"/>
      <w:r w:rsidR="0094714C">
        <w:rPr>
          <w:sz w:val="28"/>
          <w:szCs w:val="28"/>
        </w:rPr>
        <w:t>Габдиеву.А.К</w:t>
      </w:r>
      <w:proofErr w:type="spellEnd"/>
      <w:r w:rsidR="0094714C">
        <w:rPr>
          <w:sz w:val="28"/>
          <w:szCs w:val="28"/>
        </w:rPr>
        <w:t xml:space="preserve">.; </w:t>
      </w:r>
      <w:proofErr w:type="spellStart"/>
      <w:r w:rsidR="0094714C">
        <w:rPr>
          <w:sz w:val="28"/>
          <w:szCs w:val="28"/>
        </w:rPr>
        <w:t>Кульманову.Ч.Ф</w:t>
      </w:r>
      <w:proofErr w:type="spellEnd"/>
      <w:r w:rsidR="0094714C">
        <w:rPr>
          <w:sz w:val="28"/>
          <w:szCs w:val="28"/>
        </w:rPr>
        <w:t xml:space="preserve">.; </w:t>
      </w:r>
      <w:proofErr w:type="spellStart"/>
      <w:r w:rsidR="0094714C">
        <w:rPr>
          <w:sz w:val="28"/>
          <w:szCs w:val="28"/>
        </w:rPr>
        <w:t>Газизову.Ф.Н</w:t>
      </w:r>
      <w:proofErr w:type="spellEnd"/>
      <w:r w:rsidR="0094714C">
        <w:rPr>
          <w:sz w:val="28"/>
          <w:szCs w:val="28"/>
        </w:rPr>
        <w:t xml:space="preserve">.; </w:t>
      </w:r>
      <w:proofErr w:type="spellStart"/>
      <w:r w:rsidR="0094714C">
        <w:rPr>
          <w:sz w:val="28"/>
          <w:szCs w:val="28"/>
        </w:rPr>
        <w:t>Сайгафарову.А.А</w:t>
      </w:r>
      <w:proofErr w:type="spellEnd"/>
      <w:r w:rsidR="0094714C">
        <w:rPr>
          <w:sz w:val="28"/>
          <w:szCs w:val="28"/>
        </w:rPr>
        <w:t xml:space="preserve">.; </w:t>
      </w:r>
      <w:proofErr w:type="spellStart"/>
      <w:r w:rsidR="0094714C">
        <w:rPr>
          <w:sz w:val="28"/>
          <w:szCs w:val="28"/>
        </w:rPr>
        <w:t>Галина</w:t>
      </w:r>
      <w:proofErr w:type="gramStart"/>
      <w:r w:rsidR="0094714C">
        <w:rPr>
          <w:sz w:val="28"/>
          <w:szCs w:val="28"/>
        </w:rPr>
        <w:t>.Ф</w:t>
      </w:r>
      <w:proofErr w:type="gramEnd"/>
      <w:r w:rsidR="0094714C">
        <w:rPr>
          <w:sz w:val="28"/>
          <w:szCs w:val="28"/>
        </w:rPr>
        <w:t>аргата.Ф</w:t>
      </w:r>
      <w:proofErr w:type="spellEnd"/>
      <w:r w:rsidR="0094714C">
        <w:rPr>
          <w:sz w:val="28"/>
          <w:szCs w:val="28"/>
        </w:rPr>
        <w:t xml:space="preserve">. </w:t>
      </w:r>
    </w:p>
    <w:p w:rsidR="009432B7" w:rsidRDefault="009432B7" w:rsidP="009432B7">
      <w:pPr>
        <w:ind w:left="360"/>
        <w:jc w:val="both"/>
        <w:rPr>
          <w:sz w:val="28"/>
          <w:szCs w:val="28"/>
        </w:rPr>
      </w:pPr>
    </w:p>
    <w:p w:rsidR="009432B7" w:rsidRPr="009432B7" w:rsidRDefault="009432B7" w:rsidP="009432B7">
      <w:pPr>
        <w:ind w:left="360"/>
        <w:jc w:val="both"/>
        <w:rPr>
          <w:sz w:val="28"/>
          <w:szCs w:val="28"/>
        </w:rPr>
      </w:pPr>
      <w:r w:rsidRPr="009432B7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</w:t>
      </w:r>
    </w:p>
    <w:p w:rsidR="009432B7" w:rsidRPr="0094714C" w:rsidRDefault="009432B7" w:rsidP="0094714C">
      <w:pPr>
        <w:numPr>
          <w:ilvl w:val="0"/>
          <w:numId w:val="8"/>
        </w:num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552391">
        <w:rPr>
          <w:b/>
          <w:sz w:val="28"/>
          <w:szCs w:val="28"/>
        </w:rPr>
        <w:t xml:space="preserve">Постановили по четвертому вопросу </w:t>
      </w:r>
      <w:r w:rsidR="00552391">
        <w:rPr>
          <w:sz w:val="28"/>
          <w:szCs w:val="28"/>
        </w:rPr>
        <w:t>организовать инициативную группу в составе:</w:t>
      </w:r>
      <w:r w:rsidR="0094714C" w:rsidRPr="0094714C">
        <w:rPr>
          <w:sz w:val="28"/>
          <w:szCs w:val="28"/>
        </w:rPr>
        <w:t xml:space="preserve"> </w:t>
      </w:r>
      <w:r w:rsidR="0094714C">
        <w:rPr>
          <w:sz w:val="28"/>
          <w:szCs w:val="28"/>
        </w:rPr>
        <w:t xml:space="preserve">): </w:t>
      </w:r>
      <w:proofErr w:type="spellStart"/>
      <w:r w:rsidR="0094714C">
        <w:rPr>
          <w:sz w:val="28"/>
          <w:szCs w:val="28"/>
        </w:rPr>
        <w:t>Габдиеву.А.К</w:t>
      </w:r>
      <w:proofErr w:type="spellEnd"/>
      <w:r w:rsidR="0094714C">
        <w:rPr>
          <w:sz w:val="28"/>
          <w:szCs w:val="28"/>
        </w:rPr>
        <w:t xml:space="preserve">.; </w:t>
      </w:r>
      <w:proofErr w:type="spellStart"/>
      <w:r w:rsidR="0094714C">
        <w:rPr>
          <w:sz w:val="28"/>
          <w:szCs w:val="28"/>
        </w:rPr>
        <w:t>Кульманову.Ч.Ф</w:t>
      </w:r>
      <w:proofErr w:type="spellEnd"/>
      <w:r w:rsidR="0094714C">
        <w:rPr>
          <w:sz w:val="28"/>
          <w:szCs w:val="28"/>
        </w:rPr>
        <w:t xml:space="preserve">.; </w:t>
      </w:r>
      <w:proofErr w:type="spellStart"/>
      <w:r w:rsidR="0094714C">
        <w:rPr>
          <w:sz w:val="28"/>
          <w:szCs w:val="28"/>
        </w:rPr>
        <w:t>Газизову.Ф.Н</w:t>
      </w:r>
      <w:proofErr w:type="spellEnd"/>
      <w:r w:rsidR="0094714C">
        <w:rPr>
          <w:sz w:val="28"/>
          <w:szCs w:val="28"/>
        </w:rPr>
        <w:t xml:space="preserve">.; </w:t>
      </w:r>
      <w:proofErr w:type="spellStart"/>
      <w:r w:rsidR="0094714C">
        <w:rPr>
          <w:sz w:val="28"/>
          <w:szCs w:val="28"/>
        </w:rPr>
        <w:t>Сайгафарову.А.А</w:t>
      </w:r>
      <w:proofErr w:type="spellEnd"/>
      <w:r w:rsidR="0094714C">
        <w:rPr>
          <w:sz w:val="28"/>
          <w:szCs w:val="28"/>
        </w:rPr>
        <w:t>.; Галина</w:t>
      </w:r>
      <w:proofErr w:type="gramStart"/>
      <w:r w:rsidR="0094714C">
        <w:rPr>
          <w:sz w:val="28"/>
          <w:szCs w:val="28"/>
        </w:rPr>
        <w:t>.Ф</w:t>
      </w:r>
      <w:proofErr w:type="gramEnd"/>
      <w:r w:rsidR="0094714C">
        <w:rPr>
          <w:sz w:val="28"/>
          <w:szCs w:val="28"/>
        </w:rPr>
        <w:t xml:space="preserve">аргата.Ф. </w:t>
      </w:r>
    </w:p>
    <w:p w:rsidR="009432B7" w:rsidRDefault="009432B7" w:rsidP="009432B7">
      <w:pPr>
        <w:ind w:left="360"/>
        <w:jc w:val="both"/>
        <w:rPr>
          <w:sz w:val="28"/>
          <w:szCs w:val="28"/>
        </w:rPr>
      </w:pPr>
    </w:p>
    <w:p w:rsidR="009432B7" w:rsidRDefault="00552391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назначить </w:t>
      </w:r>
      <w:r w:rsidR="00BA17A5">
        <w:rPr>
          <w:sz w:val="28"/>
          <w:szCs w:val="28"/>
        </w:rPr>
        <w:t>руководителем инициативной группы</w:t>
      </w:r>
      <w:r>
        <w:rPr>
          <w:sz w:val="28"/>
          <w:szCs w:val="28"/>
        </w:rPr>
        <w:t xml:space="preserve">  </w:t>
      </w:r>
    </w:p>
    <w:p w:rsidR="00552391" w:rsidRDefault="009432B7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</w:t>
      </w:r>
      <w:r w:rsidR="0094714C">
        <w:rPr>
          <w:sz w:val="28"/>
          <w:szCs w:val="28"/>
        </w:rPr>
        <w:t>Габдиеву</w:t>
      </w:r>
      <w:proofErr w:type="spellEnd"/>
      <w:r w:rsidR="0094714C">
        <w:rPr>
          <w:sz w:val="28"/>
          <w:szCs w:val="28"/>
        </w:rPr>
        <w:t xml:space="preserve">. </w:t>
      </w:r>
      <w:proofErr w:type="spellStart"/>
      <w:r w:rsidR="0094714C">
        <w:rPr>
          <w:sz w:val="28"/>
          <w:szCs w:val="28"/>
        </w:rPr>
        <w:t>Айгуль</w:t>
      </w:r>
      <w:proofErr w:type="spellEnd"/>
      <w:r w:rsidR="0094714C">
        <w:rPr>
          <w:sz w:val="28"/>
          <w:szCs w:val="28"/>
        </w:rPr>
        <w:t xml:space="preserve"> </w:t>
      </w:r>
      <w:proofErr w:type="spellStart"/>
      <w:r w:rsidR="0094714C">
        <w:rPr>
          <w:sz w:val="28"/>
          <w:szCs w:val="28"/>
        </w:rPr>
        <w:t>Киньябаевну</w:t>
      </w:r>
      <w:r>
        <w:rPr>
          <w:sz w:val="28"/>
          <w:szCs w:val="28"/>
        </w:rPr>
        <w:t>_</w:t>
      </w:r>
      <w:proofErr w:type="spellEnd"/>
      <w:r w:rsidR="0094714C">
        <w:rPr>
          <w:sz w:val="28"/>
          <w:szCs w:val="28"/>
        </w:rPr>
        <w:t xml:space="preserve">- директора школы д. </w:t>
      </w:r>
      <w:proofErr w:type="spellStart"/>
      <w:r w:rsidR="0094714C">
        <w:rPr>
          <w:sz w:val="28"/>
          <w:szCs w:val="28"/>
        </w:rPr>
        <w:t>Узбяково</w:t>
      </w:r>
      <w:proofErr w:type="spellEnd"/>
    </w:p>
    <w:p w:rsidR="009432B7" w:rsidRDefault="009432B7">
      <w:pPr>
        <w:ind w:firstLine="720"/>
        <w:jc w:val="both"/>
        <w:rPr>
          <w:sz w:val="28"/>
          <w:szCs w:val="28"/>
        </w:rPr>
      </w:pPr>
    </w:p>
    <w:p w:rsidR="009432B7" w:rsidRDefault="009432B7">
      <w:pPr>
        <w:ind w:firstLine="720"/>
        <w:jc w:val="both"/>
        <w:rPr>
          <w:sz w:val="28"/>
          <w:szCs w:val="28"/>
        </w:rPr>
      </w:pPr>
    </w:p>
    <w:p w:rsidR="00BA17A5" w:rsidRDefault="00BA17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за данное предложение, прошу проголосовать. </w:t>
      </w:r>
    </w:p>
    <w:p w:rsidR="006573A5" w:rsidRDefault="006573A5">
      <w:pPr>
        <w:pStyle w:val="a7"/>
        <w:ind w:firstLine="720"/>
        <w:jc w:val="both"/>
        <w:rPr>
          <w:sz w:val="28"/>
          <w:szCs w:val="28"/>
        </w:rPr>
      </w:pPr>
    </w:p>
    <w:p w:rsidR="009432B7" w:rsidRDefault="009432B7" w:rsidP="009432B7">
      <w:pPr>
        <w:pStyle w:val="a7"/>
        <w:ind w:firstLine="72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Результаты голосования</w:t>
      </w:r>
      <w:r>
        <w:rPr>
          <w:b w:val="0"/>
          <w:bCs w:val="0"/>
          <w:sz w:val="28"/>
          <w:szCs w:val="28"/>
        </w:rPr>
        <w:t xml:space="preserve">: </w:t>
      </w:r>
    </w:p>
    <w:p w:rsidR="009432B7" w:rsidRDefault="00715C64" w:rsidP="009432B7">
      <w:pPr>
        <w:pStyle w:val="a7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«За» </w:t>
      </w:r>
      <w:r w:rsidR="005B45B6">
        <w:rPr>
          <w:b w:val="0"/>
          <w:bCs w:val="0"/>
          <w:sz w:val="28"/>
          <w:szCs w:val="28"/>
          <w:u w:val="single"/>
        </w:rPr>
        <w:t>- 4</w:t>
      </w:r>
      <w:r w:rsidRPr="00715C64">
        <w:rPr>
          <w:b w:val="0"/>
          <w:bCs w:val="0"/>
          <w:sz w:val="28"/>
          <w:szCs w:val="28"/>
          <w:u w:val="single"/>
        </w:rPr>
        <w:t>9</w:t>
      </w:r>
      <w:r>
        <w:rPr>
          <w:b w:val="0"/>
          <w:bCs w:val="0"/>
          <w:sz w:val="28"/>
          <w:szCs w:val="28"/>
        </w:rPr>
        <w:t xml:space="preserve"> </w:t>
      </w:r>
      <w:r w:rsidR="009432B7">
        <w:rPr>
          <w:b w:val="0"/>
          <w:bCs w:val="0"/>
          <w:sz w:val="28"/>
          <w:szCs w:val="28"/>
        </w:rPr>
        <w:t>чел.;</w:t>
      </w:r>
    </w:p>
    <w:p w:rsidR="009432B7" w:rsidRDefault="009432B7" w:rsidP="009432B7">
      <w:pPr>
        <w:pStyle w:val="a7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«Против» </w:t>
      </w:r>
      <w:r w:rsidR="00715C64" w:rsidRPr="00715C64">
        <w:rPr>
          <w:b w:val="0"/>
          <w:bCs w:val="0"/>
          <w:sz w:val="28"/>
          <w:szCs w:val="28"/>
          <w:u w:val="single"/>
        </w:rPr>
        <w:t>- нет</w:t>
      </w:r>
      <w:r w:rsidR="00715C6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чел.;</w:t>
      </w:r>
    </w:p>
    <w:p w:rsidR="009432B7" w:rsidRDefault="00715C64" w:rsidP="009432B7">
      <w:pPr>
        <w:pStyle w:val="a7"/>
        <w:ind w:firstLine="72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«Воздержались» - </w:t>
      </w:r>
      <w:r w:rsidRPr="00715C64">
        <w:rPr>
          <w:b w:val="0"/>
          <w:bCs w:val="0"/>
          <w:sz w:val="28"/>
          <w:szCs w:val="28"/>
          <w:u w:val="single"/>
        </w:rPr>
        <w:t>нет</w:t>
      </w:r>
      <w:r>
        <w:rPr>
          <w:b w:val="0"/>
          <w:bCs w:val="0"/>
          <w:sz w:val="28"/>
          <w:szCs w:val="28"/>
        </w:rPr>
        <w:t xml:space="preserve">  </w:t>
      </w:r>
      <w:r w:rsidR="009432B7">
        <w:rPr>
          <w:b w:val="0"/>
          <w:bCs w:val="0"/>
          <w:sz w:val="28"/>
          <w:szCs w:val="28"/>
        </w:rPr>
        <w:t>чел</w:t>
      </w:r>
      <w:proofErr w:type="gramStart"/>
      <w:r w:rsidR="009432B7">
        <w:rPr>
          <w:b w:val="0"/>
          <w:bCs w:val="0"/>
          <w:sz w:val="28"/>
          <w:szCs w:val="28"/>
        </w:rPr>
        <w:t>..</w:t>
      </w:r>
      <w:proofErr w:type="gramEnd"/>
    </w:p>
    <w:p w:rsidR="00552391" w:rsidRDefault="00552391">
      <w:pPr>
        <w:pStyle w:val="a5"/>
        <w:ind w:firstLine="720"/>
        <w:jc w:val="both"/>
        <w:rPr>
          <w:sz w:val="28"/>
          <w:szCs w:val="28"/>
        </w:rPr>
      </w:pPr>
    </w:p>
    <w:p w:rsidR="00552391" w:rsidRDefault="00552391">
      <w:pPr>
        <w:pStyle w:val="a7"/>
        <w:ind w:firstLine="720"/>
        <w:jc w:val="both"/>
      </w:pPr>
    </w:p>
    <w:p w:rsidR="00552391" w:rsidRDefault="00552391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Председательствующий:</w:t>
      </w:r>
      <w:r>
        <w:rPr>
          <w:sz w:val="28"/>
          <w:szCs w:val="28"/>
        </w:rPr>
        <w:t xml:space="preserve"> </w:t>
      </w:r>
      <w:r w:rsidR="00BA17A5">
        <w:rPr>
          <w:sz w:val="28"/>
          <w:szCs w:val="28"/>
        </w:rPr>
        <w:t xml:space="preserve">- </w:t>
      </w:r>
      <w:r>
        <w:rPr>
          <w:sz w:val="28"/>
          <w:szCs w:val="28"/>
        </w:rPr>
        <w:t>Уважаемые жители села, на этом повестка дня исчерпана</w:t>
      </w:r>
      <w:proofErr w:type="gramStart"/>
      <w:r>
        <w:rPr>
          <w:sz w:val="28"/>
          <w:szCs w:val="28"/>
        </w:rPr>
        <w:t>.</w:t>
      </w:r>
      <w:proofErr w:type="gramEnd"/>
      <w:r w:rsidR="005B45B6">
        <w:rPr>
          <w:sz w:val="28"/>
          <w:szCs w:val="28"/>
        </w:rPr>
        <w:t xml:space="preserve"> Итоговое собрание назначено на 27.11.2018 года. Просьба всем принять активное участие.</w:t>
      </w:r>
      <w:r>
        <w:rPr>
          <w:sz w:val="28"/>
          <w:szCs w:val="28"/>
        </w:rPr>
        <w:t xml:space="preserve"> Спасибо всем за внимание</w:t>
      </w:r>
      <w:r w:rsidR="005B45B6">
        <w:rPr>
          <w:sz w:val="28"/>
          <w:szCs w:val="28"/>
        </w:rPr>
        <w:t>.</w:t>
      </w:r>
    </w:p>
    <w:p w:rsidR="00552391" w:rsidRDefault="0055239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собрания: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ab/>
      </w:r>
      <w:r w:rsidR="00715C64">
        <w:rPr>
          <w:b/>
          <w:sz w:val="28"/>
          <w:szCs w:val="28"/>
        </w:rPr>
        <w:t>Хасанова Н.М.</w:t>
      </w:r>
    </w:p>
    <w:p w:rsidR="00552391" w:rsidRDefault="00552391">
      <w:pPr>
        <w:ind w:firstLine="720"/>
        <w:jc w:val="both"/>
        <w:rPr>
          <w:b/>
          <w:sz w:val="28"/>
          <w:szCs w:val="28"/>
        </w:rPr>
      </w:pPr>
    </w:p>
    <w:p w:rsidR="00552391" w:rsidRDefault="0055239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715C64">
        <w:rPr>
          <w:b/>
          <w:sz w:val="28"/>
          <w:szCs w:val="28"/>
        </w:rPr>
        <w:t xml:space="preserve"> </w:t>
      </w:r>
      <w:r w:rsidR="00715C64">
        <w:rPr>
          <w:b/>
          <w:sz w:val="28"/>
          <w:szCs w:val="28"/>
        </w:rPr>
        <w:tab/>
        <w:t xml:space="preserve">                             </w:t>
      </w:r>
      <w:proofErr w:type="spellStart"/>
      <w:r w:rsidR="00715C64">
        <w:rPr>
          <w:b/>
          <w:sz w:val="28"/>
          <w:szCs w:val="28"/>
        </w:rPr>
        <w:t>Сайгафарова</w:t>
      </w:r>
      <w:proofErr w:type="spellEnd"/>
      <w:r w:rsidR="00715C64">
        <w:rPr>
          <w:b/>
          <w:sz w:val="28"/>
          <w:szCs w:val="28"/>
        </w:rPr>
        <w:t xml:space="preserve"> А.А.</w:t>
      </w:r>
    </w:p>
    <w:p w:rsidR="002847C9" w:rsidRDefault="002847C9">
      <w:pPr>
        <w:ind w:firstLine="720"/>
        <w:jc w:val="both"/>
        <w:rPr>
          <w:b/>
          <w:sz w:val="28"/>
          <w:szCs w:val="28"/>
        </w:rPr>
      </w:pPr>
    </w:p>
    <w:p w:rsidR="002847C9" w:rsidRDefault="002847C9" w:rsidP="002847C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2847C9" w:rsidRDefault="002847C9">
      <w:pPr>
        <w:ind w:firstLine="720"/>
        <w:jc w:val="both"/>
      </w:pPr>
    </w:p>
    <w:sectPr w:rsidR="002847C9" w:rsidSect="00B27DB1">
      <w:pgSz w:w="12240" w:h="15840"/>
      <w:pgMar w:top="539" w:right="567" w:bottom="1135" w:left="120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435" w:hanging="360"/>
      </w:pPr>
      <w:rPr>
        <w:rFonts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</w:abstractNum>
  <w:abstractNum w:abstractNumId="4">
    <w:nsid w:val="00000005"/>
    <w:multiLevelType w:val="multilevel"/>
    <w:tmpl w:val="00000005"/>
    <w:name w:val="WW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E372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C47924"/>
    <w:multiLevelType w:val="hybridMultilevel"/>
    <w:tmpl w:val="A68A68F4"/>
    <w:lvl w:ilvl="0" w:tplc="C35E87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C7118"/>
    <w:multiLevelType w:val="hybridMultilevel"/>
    <w:tmpl w:val="5B96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F6DB9"/>
    <w:multiLevelType w:val="multilevel"/>
    <w:tmpl w:val="2F0A1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573A5"/>
    <w:rsid w:val="00032156"/>
    <w:rsid w:val="00057951"/>
    <w:rsid w:val="000738B3"/>
    <w:rsid w:val="000B6098"/>
    <w:rsid w:val="000B7AF1"/>
    <w:rsid w:val="000B7B08"/>
    <w:rsid w:val="0015246A"/>
    <w:rsid w:val="00166F29"/>
    <w:rsid w:val="00174490"/>
    <w:rsid w:val="0018334C"/>
    <w:rsid w:val="001B00C2"/>
    <w:rsid w:val="002847C9"/>
    <w:rsid w:val="002B0598"/>
    <w:rsid w:val="002D6808"/>
    <w:rsid w:val="00313865"/>
    <w:rsid w:val="00313E75"/>
    <w:rsid w:val="00325A3F"/>
    <w:rsid w:val="00367EC9"/>
    <w:rsid w:val="00392557"/>
    <w:rsid w:val="003B2A88"/>
    <w:rsid w:val="003D78E5"/>
    <w:rsid w:val="00427303"/>
    <w:rsid w:val="00507132"/>
    <w:rsid w:val="0052127B"/>
    <w:rsid w:val="00536E73"/>
    <w:rsid w:val="00542914"/>
    <w:rsid w:val="00552391"/>
    <w:rsid w:val="00597F47"/>
    <w:rsid w:val="005B120A"/>
    <w:rsid w:val="005B45B6"/>
    <w:rsid w:val="006573A5"/>
    <w:rsid w:val="006836C8"/>
    <w:rsid w:val="00693376"/>
    <w:rsid w:val="006D2B01"/>
    <w:rsid w:val="00715C64"/>
    <w:rsid w:val="00773B01"/>
    <w:rsid w:val="007743B3"/>
    <w:rsid w:val="007A5816"/>
    <w:rsid w:val="007E79D6"/>
    <w:rsid w:val="008908CF"/>
    <w:rsid w:val="00902217"/>
    <w:rsid w:val="009432B7"/>
    <w:rsid w:val="0094714C"/>
    <w:rsid w:val="009C3624"/>
    <w:rsid w:val="00AE2A71"/>
    <w:rsid w:val="00B27DB1"/>
    <w:rsid w:val="00B922D3"/>
    <w:rsid w:val="00BA17A5"/>
    <w:rsid w:val="00BC715D"/>
    <w:rsid w:val="00C20BE3"/>
    <w:rsid w:val="00C25D86"/>
    <w:rsid w:val="00CA575B"/>
    <w:rsid w:val="00D03CD4"/>
    <w:rsid w:val="00D47DFE"/>
    <w:rsid w:val="00D66D25"/>
    <w:rsid w:val="00D84C04"/>
    <w:rsid w:val="00DF3A7E"/>
    <w:rsid w:val="00E313A2"/>
    <w:rsid w:val="00E55678"/>
    <w:rsid w:val="00E95DA3"/>
    <w:rsid w:val="00EE216A"/>
    <w:rsid w:val="00EF76DE"/>
    <w:rsid w:val="00F265A4"/>
    <w:rsid w:val="00F859BF"/>
    <w:rsid w:val="00FB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15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95DA3"/>
    <w:pPr>
      <w:keepNext/>
      <w:tabs>
        <w:tab w:val="num" w:pos="432"/>
      </w:tabs>
      <w:spacing w:before="240"/>
      <w:ind w:right="284"/>
      <w:jc w:val="center"/>
      <w:outlineLvl w:val="0"/>
    </w:pPr>
    <w:rPr>
      <w:rFonts w:ascii="Arial LatArm" w:hAnsi="Arial LatArm" w:cs="Arial LatArm"/>
      <w:b/>
      <w:sz w:val="2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5DA3"/>
    <w:rPr>
      <w:rFonts w:hint="default"/>
      <w:sz w:val="28"/>
      <w:szCs w:val="28"/>
    </w:rPr>
  </w:style>
  <w:style w:type="character" w:customStyle="1" w:styleId="WW8Num1z1">
    <w:name w:val="WW8Num1z1"/>
    <w:rsid w:val="00E95DA3"/>
  </w:style>
  <w:style w:type="character" w:customStyle="1" w:styleId="WW8Num1z2">
    <w:name w:val="WW8Num1z2"/>
    <w:rsid w:val="00E95DA3"/>
  </w:style>
  <w:style w:type="character" w:customStyle="1" w:styleId="WW8Num1z3">
    <w:name w:val="WW8Num1z3"/>
    <w:rsid w:val="00E95DA3"/>
  </w:style>
  <w:style w:type="character" w:customStyle="1" w:styleId="WW8Num1z4">
    <w:name w:val="WW8Num1z4"/>
    <w:rsid w:val="00E95DA3"/>
  </w:style>
  <w:style w:type="character" w:customStyle="1" w:styleId="WW8Num1z5">
    <w:name w:val="WW8Num1z5"/>
    <w:rsid w:val="00E95DA3"/>
  </w:style>
  <w:style w:type="character" w:customStyle="1" w:styleId="WW8Num1z6">
    <w:name w:val="WW8Num1z6"/>
    <w:rsid w:val="00E95DA3"/>
  </w:style>
  <w:style w:type="character" w:customStyle="1" w:styleId="WW8Num1z7">
    <w:name w:val="WW8Num1z7"/>
    <w:rsid w:val="00E95DA3"/>
  </w:style>
  <w:style w:type="character" w:customStyle="1" w:styleId="WW8Num1z8">
    <w:name w:val="WW8Num1z8"/>
    <w:rsid w:val="00E95DA3"/>
  </w:style>
  <w:style w:type="character" w:customStyle="1" w:styleId="WW8Num2z0">
    <w:name w:val="WW8Num2z0"/>
    <w:rsid w:val="00E95DA3"/>
    <w:rPr>
      <w:rFonts w:hint="default"/>
    </w:rPr>
  </w:style>
  <w:style w:type="character" w:customStyle="1" w:styleId="WW8Num2z1">
    <w:name w:val="WW8Num2z1"/>
    <w:rsid w:val="00E95DA3"/>
  </w:style>
  <w:style w:type="character" w:customStyle="1" w:styleId="WW8Num2z2">
    <w:name w:val="WW8Num2z2"/>
    <w:rsid w:val="00E95DA3"/>
  </w:style>
  <w:style w:type="character" w:customStyle="1" w:styleId="WW8Num2z3">
    <w:name w:val="WW8Num2z3"/>
    <w:rsid w:val="00E95DA3"/>
  </w:style>
  <w:style w:type="character" w:customStyle="1" w:styleId="WW8Num2z4">
    <w:name w:val="WW8Num2z4"/>
    <w:rsid w:val="00E95DA3"/>
  </w:style>
  <w:style w:type="character" w:customStyle="1" w:styleId="WW8Num2z5">
    <w:name w:val="WW8Num2z5"/>
    <w:rsid w:val="00E95DA3"/>
  </w:style>
  <w:style w:type="character" w:customStyle="1" w:styleId="WW8Num2z6">
    <w:name w:val="WW8Num2z6"/>
    <w:rsid w:val="00E95DA3"/>
  </w:style>
  <w:style w:type="character" w:customStyle="1" w:styleId="WW8Num2z7">
    <w:name w:val="WW8Num2z7"/>
    <w:rsid w:val="00E95DA3"/>
  </w:style>
  <w:style w:type="character" w:customStyle="1" w:styleId="WW8Num2z8">
    <w:name w:val="WW8Num2z8"/>
    <w:rsid w:val="00E95DA3"/>
  </w:style>
  <w:style w:type="character" w:customStyle="1" w:styleId="WW8Num3z0">
    <w:name w:val="WW8Num3z0"/>
    <w:rsid w:val="00E95DA3"/>
    <w:rPr>
      <w:rFonts w:hint="default"/>
    </w:rPr>
  </w:style>
  <w:style w:type="character" w:customStyle="1" w:styleId="WW8Num3z1">
    <w:name w:val="WW8Num3z1"/>
    <w:rsid w:val="00E95DA3"/>
  </w:style>
  <w:style w:type="character" w:customStyle="1" w:styleId="WW8Num3z2">
    <w:name w:val="WW8Num3z2"/>
    <w:rsid w:val="00E95DA3"/>
  </w:style>
  <w:style w:type="character" w:customStyle="1" w:styleId="WW8Num3z3">
    <w:name w:val="WW8Num3z3"/>
    <w:rsid w:val="00E95DA3"/>
  </w:style>
  <w:style w:type="character" w:customStyle="1" w:styleId="WW8Num3z4">
    <w:name w:val="WW8Num3z4"/>
    <w:rsid w:val="00E95DA3"/>
  </w:style>
  <w:style w:type="character" w:customStyle="1" w:styleId="WW8Num3z5">
    <w:name w:val="WW8Num3z5"/>
    <w:rsid w:val="00E95DA3"/>
  </w:style>
  <w:style w:type="character" w:customStyle="1" w:styleId="WW8Num3z6">
    <w:name w:val="WW8Num3z6"/>
    <w:rsid w:val="00E95DA3"/>
  </w:style>
  <w:style w:type="character" w:customStyle="1" w:styleId="WW8Num3z7">
    <w:name w:val="WW8Num3z7"/>
    <w:rsid w:val="00E95DA3"/>
  </w:style>
  <w:style w:type="character" w:customStyle="1" w:styleId="WW8Num3z8">
    <w:name w:val="WW8Num3z8"/>
    <w:rsid w:val="00E95DA3"/>
  </w:style>
  <w:style w:type="character" w:customStyle="1" w:styleId="WW8Num4z0">
    <w:name w:val="WW8Num4z0"/>
    <w:rsid w:val="00E95DA3"/>
    <w:rPr>
      <w:rFonts w:hint="default"/>
    </w:rPr>
  </w:style>
  <w:style w:type="character" w:customStyle="1" w:styleId="WW8Num4z1">
    <w:name w:val="WW8Num4z1"/>
    <w:rsid w:val="00E95DA3"/>
  </w:style>
  <w:style w:type="character" w:customStyle="1" w:styleId="WW8Num4z2">
    <w:name w:val="WW8Num4z2"/>
    <w:rsid w:val="00E95DA3"/>
  </w:style>
  <w:style w:type="character" w:customStyle="1" w:styleId="WW8Num4z3">
    <w:name w:val="WW8Num4z3"/>
    <w:rsid w:val="00E95DA3"/>
  </w:style>
  <w:style w:type="character" w:customStyle="1" w:styleId="WW8Num4z4">
    <w:name w:val="WW8Num4z4"/>
    <w:rsid w:val="00E95DA3"/>
  </w:style>
  <w:style w:type="character" w:customStyle="1" w:styleId="WW8Num4z5">
    <w:name w:val="WW8Num4z5"/>
    <w:rsid w:val="00E95DA3"/>
  </w:style>
  <w:style w:type="character" w:customStyle="1" w:styleId="WW8Num4z6">
    <w:name w:val="WW8Num4z6"/>
    <w:rsid w:val="00E95DA3"/>
  </w:style>
  <w:style w:type="character" w:customStyle="1" w:styleId="WW8Num4z7">
    <w:name w:val="WW8Num4z7"/>
    <w:rsid w:val="00E95DA3"/>
  </w:style>
  <w:style w:type="character" w:customStyle="1" w:styleId="WW8Num4z8">
    <w:name w:val="WW8Num4z8"/>
    <w:rsid w:val="00E95DA3"/>
  </w:style>
  <w:style w:type="character" w:customStyle="1" w:styleId="WW8Num5z0">
    <w:name w:val="WW8Num5z0"/>
    <w:rsid w:val="00E95DA3"/>
  </w:style>
  <w:style w:type="character" w:customStyle="1" w:styleId="WW8Num5z1">
    <w:name w:val="WW8Num5z1"/>
    <w:rsid w:val="00E95DA3"/>
  </w:style>
  <w:style w:type="character" w:customStyle="1" w:styleId="WW8Num5z2">
    <w:name w:val="WW8Num5z2"/>
    <w:rsid w:val="00E95DA3"/>
  </w:style>
  <w:style w:type="character" w:customStyle="1" w:styleId="WW8Num5z3">
    <w:name w:val="WW8Num5z3"/>
    <w:rsid w:val="00E95DA3"/>
  </w:style>
  <w:style w:type="character" w:customStyle="1" w:styleId="WW8Num5z4">
    <w:name w:val="WW8Num5z4"/>
    <w:rsid w:val="00E95DA3"/>
  </w:style>
  <w:style w:type="character" w:customStyle="1" w:styleId="WW8Num5z5">
    <w:name w:val="WW8Num5z5"/>
    <w:rsid w:val="00E95DA3"/>
  </w:style>
  <w:style w:type="character" w:customStyle="1" w:styleId="WW8Num5z6">
    <w:name w:val="WW8Num5z6"/>
    <w:rsid w:val="00E95DA3"/>
  </w:style>
  <w:style w:type="character" w:customStyle="1" w:styleId="WW8Num5z7">
    <w:name w:val="WW8Num5z7"/>
    <w:rsid w:val="00E95DA3"/>
  </w:style>
  <w:style w:type="character" w:customStyle="1" w:styleId="WW8Num5z8">
    <w:name w:val="WW8Num5z8"/>
    <w:rsid w:val="00E95DA3"/>
  </w:style>
  <w:style w:type="character" w:customStyle="1" w:styleId="WW8Num6z0">
    <w:name w:val="WW8Num6z0"/>
    <w:rsid w:val="00E95DA3"/>
    <w:rPr>
      <w:rFonts w:hint="default"/>
    </w:rPr>
  </w:style>
  <w:style w:type="character" w:customStyle="1" w:styleId="WW8Num6z1">
    <w:name w:val="WW8Num6z1"/>
    <w:rsid w:val="00E95DA3"/>
  </w:style>
  <w:style w:type="character" w:customStyle="1" w:styleId="WW8Num6z2">
    <w:name w:val="WW8Num6z2"/>
    <w:rsid w:val="00E95DA3"/>
  </w:style>
  <w:style w:type="character" w:customStyle="1" w:styleId="WW8Num6z3">
    <w:name w:val="WW8Num6z3"/>
    <w:rsid w:val="00E95DA3"/>
  </w:style>
  <w:style w:type="character" w:customStyle="1" w:styleId="WW8Num6z4">
    <w:name w:val="WW8Num6z4"/>
    <w:rsid w:val="00E95DA3"/>
  </w:style>
  <w:style w:type="character" w:customStyle="1" w:styleId="WW8Num6z5">
    <w:name w:val="WW8Num6z5"/>
    <w:rsid w:val="00E95DA3"/>
  </w:style>
  <w:style w:type="character" w:customStyle="1" w:styleId="WW8Num6z6">
    <w:name w:val="WW8Num6z6"/>
    <w:rsid w:val="00E95DA3"/>
  </w:style>
  <w:style w:type="character" w:customStyle="1" w:styleId="WW8Num6z7">
    <w:name w:val="WW8Num6z7"/>
    <w:rsid w:val="00E95DA3"/>
  </w:style>
  <w:style w:type="character" w:customStyle="1" w:styleId="WW8Num6z8">
    <w:name w:val="WW8Num6z8"/>
    <w:rsid w:val="00E95DA3"/>
  </w:style>
  <w:style w:type="character" w:customStyle="1" w:styleId="WW8Num7z0">
    <w:name w:val="WW8Num7z0"/>
    <w:rsid w:val="00E95DA3"/>
    <w:rPr>
      <w:rFonts w:hint="default"/>
      <w:b/>
    </w:rPr>
  </w:style>
  <w:style w:type="character" w:customStyle="1" w:styleId="WW8Num7z1">
    <w:name w:val="WW8Num7z1"/>
    <w:rsid w:val="00E95DA3"/>
  </w:style>
  <w:style w:type="character" w:customStyle="1" w:styleId="WW8Num7z2">
    <w:name w:val="WW8Num7z2"/>
    <w:rsid w:val="00E95DA3"/>
  </w:style>
  <w:style w:type="character" w:customStyle="1" w:styleId="WW8Num7z3">
    <w:name w:val="WW8Num7z3"/>
    <w:rsid w:val="00E95DA3"/>
  </w:style>
  <w:style w:type="character" w:customStyle="1" w:styleId="WW8Num7z4">
    <w:name w:val="WW8Num7z4"/>
    <w:rsid w:val="00E95DA3"/>
  </w:style>
  <w:style w:type="character" w:customStyle="1" w:styleId="WW8Num7z5">
    <w:name w:val="WW8Num7z5"/>
    <w:rsid w:val="00E95DA3"/>
  </w:style>
  <w:style w:type="character" w:customStyle="1" w:styleId="WW8Num7z6">
    <w:name w:val="WW8Num7z6"/>
    <w:rsid w:val="00E95DA3"/>
  </w:style>
  <w:style w:type="character" w:customStyle="1" w:styleId="WW8Num7z7">
    <w:name w:val="WW8Num7z7"/>
    <w:rsid w:val="00E95DA3"/>
  </w:style>
  <w:style w:type="character" w:customStyle="1" w:styleId="WW8Num7z8">
    <w:name w:val="WW8Num7z8"/>
    <w:rsid w:val="00E95DA3"/>
  </w:style>
  <w:style w:type="character" w:customStyle="1" w:styleId="WW8Num8z0">
    <w:name w:val="WW8Num8z0"/>
    <w:rsid w:val="00E95DA3"/>
    <w:rPr>
      <w:rFonts w:hint="default"/>
    </w:rPr>
  </w:style>
  <w:style w:type="character" w:customStyle="1" w:styleId="WW8Num8z1">
    <w:name w:val="WW8Num8z1"/>
    <w:rsid w:val="00E95DA3"/>
  </w:style>
  <w:style w:type="character" w:customStyle="1" w:styleId="WW8Num8z2">
    <w:name w:val="WW8Num8z2"/>
    <w:rsid w:val="00E95DA3"/>
  </w:style>
  <w:style w:type="character" w:customStyle="1" w:styleId="WW8Num8z3">
    <w:name w:val="WW8Num8z3"/>
    <w:rsid w:val="00E95DA3"/>
  </w:style>
  <w:style w:type="character" w:customStyle="1" w:styleId="WW8Num8z4">
    <w:name w:val="WW8Num8z4"/>
    <w:rsid w:val="00E95DA3"/>
  </w:style>
  <w:style w:type="character" w:customStyle="1" w:styleId="WW8Num8z5">
    <w:name w:val="WW8Num8z5"/>
    <w:rsid w:val="00E95DA3"/>
  </w:style>
  <w:style w:type="character" w:customStyle="1" w:styleId="WW8Num8z6">
    <w:name w:val="WW8Num8z6"/>
    <w:rsid w:val="00E95DA3"/>
  </w:style>
  <w:style w:type="character" w:customStyle="1" w:styleId="WW8Num8z7">
    <w:name w:val="WW8Num8z7"/>
    <w:rsid w:val="00E95DA3"/>
  </w:style>
  <w:style w:type="character" w:customStyle="1" w:styleId="WW8Num8z8">
    <w:name w:val="WW8Num8z8"/>
    <w:rsid w:val="00E95DA3"/>
  </w:style>
  <w:style w:type="character" w:customStyle="1" w:styleId="WW8Num9z0">
    <w:name w:val="WW8Num9z0"/>
    <w:rsid w:val="00E95DA3"/>
    <w:rPr>
      <w:rFonts w:hint="default"/>
      <w:sz w:val="28"/>
      <w:szCs w:val="28"/>
    </w:rPr>
  </w:style>
  <w:style w:type="character" w:customStyle="1" w:styleId="WW8Num9z1">
    <w:name w:val="WW8Num9z1"/>
    <w:rsid w:val="00E95DA3"/>
  </w:style>
  <w:style w:type="character" w:customStyle="1" w:styleId="WW8Num9z2">
    <w:name w:val="WW8Num9z2"/>
    <w:rsid w:val="00E95DA3"/>
  </w:style>
  <w:style w:type="character" w:customStyle="1" w:styleId="WW8Num9z3">
    <w:name w:val="WW8Num9z3"/>
    <w:rsid w:val="00E95DA3"/>
  </w:style>
  <w:style w:type="character" w:customStyle="1" w:styleId="WW8Num9z4">
    <w:name w:val="WW8Num9z4"/>
    <w:rsid w:val="00E95DA3"/>
  </w:style>
  <w:style w:type="character" w:customStyle="1" w:styleId="WW8Num9z5">
    <w:name w:val="WW8Num9z5"/>
    <w:rsid w:val="00E95DA3"/>
  </w:style>
  <w:style w:type="character" w:customStyle="1" w:styleId="WW8Num9z6">
    <w:name w:val="WW8Num9z6"/>
    <w:rsid w:val="00E95DA3"/>
  </w:style>
  <w:style w:type="character" w:customStyle="1" w:styleId="WW8Num9z7">
    <w:name w:val="WW8Num9z7"/>
    <w:rsid w:val="00E95DA3"/>
  </w:style>
  <w:style w:type="character" w:customStyle="1" w:styleId="WW8Num9z8">
    <w:name w:val="WW8Num9z8"/>
    <w:rsid w:val="00E95DA3"/>
  </w:style>
  <w:style w:type="character" w:customStyle="1" w:styleId="WW8Num10z0">
    <w:name w:val="WW8Num10z0"/>
    <w:rsid w:val="00E95DA3"/>
    <w:rPr>
      <w:rFonts w:hint="default"/>
      <w:b/>
      <w:sz w:val="28"/>
      <w:szCs w:val="28"/>
    </w:rPr>
  </w:style>
  <w:style w:type="character" w:customStyle="1" w:styleId="WW8Num10z1">
    <w:name w:val="WW8Num10z1"/>
    <w:rsid w:val="00E95DA3"/>
  </w:style>
  <w:style w:type="character" w:customStyle="1" w:styleId="WW8Num10z2">
    <w:name w:val="WW8Num10z2"/>
    <w:rsid w:val="00E95DA3"/>
  </w:style>
  <w:style w:type="character" w:customStyle="1" w:styleId="WW8Num10z3">
    <w:name w:val="WW8Num10z3"/>
    <w:rsid w:val="00E95DA3"/>
  </w:style>
  <w:style w:type="character" w:customStyle="1" w:styleId="WW8Num10z4">
    <w:name w:val="WW8Num10z4"/>
    <w:rsid w:val="00E95DA3"/>
  </w:style>
  <w:style w:type="character" w:customStyle="1" w:styleId="WW8Num10z5">
    <w:name w:val="WW8Num10z5"/>
    <w:rsid w:val="00E95DA3"/>
  </w:style>
  <w:style w:type="character" w:customStyle="1" w:styleId="WW8Num10z6">
    <w:name w:val="WW8Num10z6"/>
    <w:rsid w:val="00E95DA3"/>
  </w:style>
  <w:style w:type="character" w:customStyle="1" w:styleId="WW8Num10z7">
    <w:name w:val="WW8Num10z7"/>
    <w:rsid w:val="00E95DA3"/>
  </w:style>
  <w:style w:type="character" w:customStyle="1" w:styleId="WW8Num10z8">
    <w:name w:val="WW8Num10z8"/>
    <w:rsid w:val="00E95DA3"/>
  </w:style>
  <w:style w:type="character" w:customStyle="1" w:styleId="WW8Num11z0">
    <w:name w:val="WW8Num11z0"/>
    <w:rsid w:val="00E95DA3"/>
    <w:rPr>
      <w:rFonts w:hint="default"/>
    </w:rPr>
  </w:style>
  <w:style w:type="character" w:customStyle="1" w:styleId="WW8Num11z1">
    <w:name w:val="WW8Num11z1"/>
    <w:rsid w:val="00E95DA3"/>
  </w:style>
  <w:style w:type="character" w:customStyle="1" w:styleId="WW8Num11z2">
    <w:name w:val="WW8Num11z2"/>
    <w:rsid w:val="00E95DA3"/>
  </w:style>
  <w:style w:type="character" w:customStyle="1" w:styleId="WW8Num11z3">
    <w:name w:val="WW8Num11z3"/>
    <w:rsid w:val="00E95DA3"/>
  </w:style>
  <w:style w:type="character" w:customStyle="1" w:styleId="WW8Num11z4">
    <w:name w:val="WW8Num11z4"/>
    <w:rsid w:val="00E95DA3"/>
  </w:style>
  <w:style w:type="character" w:customStyle="1" w:styleId="WW8Num11z5">
    <w:name w:val="WW8Num11z5"/>
    <w:rsid w:val="00E95DA3"/>
  </w:style>
  <w:style w:type="character" w:customStyle="1" w:styleId="WW8Num11z6">
    <w:name w:val="WW8Num11z6"/>
    <w:rsid w:val="00E95DA3"/>
  </w:style>
  <w:style w:type="character" w:customStyle="1" w:styleId="WW8Num11z7">
    <w:name w:val="WW8Num11z7"/>
    <w:rsid w:val="00E95DA3"/>
  </w:style>
  <w:style w:type="character" w:customStyle="1" w:styleId="WW8Num11z8">
    <w:name w:val="WW8Num11z8"/>
    <w:rsid w:val="00E95DA3"/>
  </w:style>
  <w:style w:type="character" w:customStyle="1" w:styleId="10">
    <w:name w:val="Основной шрифт абзаца1"/>
    <w:rsid w:val="00E95DA3"/>
  </w:style>
  <w:style w:type="character" w:customStyle="1" w:styleId="a3">
    <w:name w:val="Символ нумерации"/>
    <w:rsid w:val="00E95DA3"/>
  </w:style>
  <w:style w:type="paragraph" w:customStyle="1" w:styleId="a4">
    <w:name w:val="Заголовок"/>
    <w:basedOn w:val="a"/>
    <w:next w:val="a5"/>
    <w:rsid w:val="00E95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95DA3"/>
    <w:pPr>
      <w:spacing w:after="120"/>
    </w:pPr>
  </w:style>
  <w:style w:type="paragraph" w:styleId="a6">
    <w:name w:val="List"/>
    <w:basedOn w:val="a5"/>
    <w:rsid w:val="00E95DA3"/>
    <w:rPr>
      <w:rFonts w:cs="Mangal"/>
    </w:rPr>
  </w:style>
  <w:style w:type="paragraph" w:customStyle="1" w:styleId="11">
    <w:name w:val="Название1"/>
    <w:basedOn w:val="a"/>
    <w:rsid w:val="00E95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95DA3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rsid w:val="00E95DA3"/>
    <w:pPr>
      <w:ind w:firstLine="567"/>
    </w:pPr>
    <w:rPr>
      <w:rFonts w:ascii="Arial LatArm" w:hAnsi="Arial LatArm" w:cs="Arial LatArm"/>
      <w:sz w:val="24"/>
      <w:lang w:val="en-US"/>
    </w:rPr>
  </w:style>
  <w:style w:type="paragraph" w:styleId="a7">
    <w:name w:val="Subtitle"/>
    <w:basedOn w:val="a"/>
    <w:next w:val="a5"/>
    <w:qFormat/>
    <w:rsid w:val="00E95DA3"/>
    <w:rPr>
      <w:b/>
      <w:bCs/>
      <w:sz w:val="24"/>
      <w:szCs w:val="24"/>
    </w:rPr>
  </w:style>
  <w:style w:type="paragraph" w:styleId="a8">
    <w:name w:val="Balloon Text"/>
    <w:basedOn w:val="a"/>
    <w:rsid w:val="00E95D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3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Gagik Khachatryan</dc:creator>
  <cp:lastModifiedBy>Зилим-Каранова</cp:lastModifiedBy>
  <cp:revision>2</cp:revision>
  <cp:lastPrinted>2018-10-29T07:43:00Z</cp:lastPrinted>
  <dcterms:created xsi:type="dcterms:W3CDTF">2018-10-29T07:44:00Z</dcterms:created>
  <dcterms:modified xsi:type="dcterms:W3CDTF">2018-10-29T07:44:00Z</dcterms:modified>
</cp:coreProperties>
</file>