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46D" w:rsidRPr="00EF7C8C" w:rsidRDefault="00A9146D" w:rsidP="00A9146D">
      <w:pPr>
        <w:pStyle w:val="af9"/>
        <w:rPr>
          <w:rFonts w:ascii="Times New Roman" w:hAnsi="Times New Roman" w:cs="Times New Roman"/>
          <w:b/>
          <w:bCs/>
          <w:sz w:val="24"/>
          <w:szCs w:val="24"/>
        </w:rPr>
      </w:pPr>
    </w:p>
    <w:p w:rsidR="00A9146D" w:rsidRPr="00EF7C8C" w:rsidRDefault="00A9146D" w:rsidP="00A9146D">
      <w:pPr>
        <w:pStyle w:val="af9"/>
        <w:rPr>
          <w:rFonts w:ascii="Times New Roman" w:hAnsi="Times New Roman" w:cs="Times New Roman"/>
          <w:b/>
          <w:bCs/>
          <w:sz w:val="24"/>
          <w:szCs w:val="24"/>
        </w:rPr>
      </w:pPr>
      <w:r w:rsidRPr="00EF7C8C">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0E1B25">
        <w:rPr>
          <w:rFonts w:ascii="Times New Roman" w:hAnsi="Times New Roman" w:cs="Times New Roman"/>
          <w:b/>
          <w:bCs/>
          <w:sz w:val="24"/>
          <w:szCs w:val="24"/>
        </w:rPr>
        <w:t xml:space="preserve"> «УТВЕРЖДЕНО</w:t>
      </w:r>
      <w:r w:rsidRPr="00EF7C8C">
        <w:rPr>
          <w:rFonts w:ascii="Times New Roman" w:hAnsi="Times New Roman" w:cs="Times New Roman"/>
          <w:b/>
          <w:bCs/>
          <w:sz w:val="24"/>
          <w:szCs w:val="24"/>
        </w:rPr>
        <w:t>»</w:t>
      </w:r>
    </w:p>
    <w:p w:rsidR="00A9146D" w:rsidRPr="00EF7C8C" w:rsidRDefault="00A9146D" w:rsidP="00A9146D">
      <w:pPr>
        <w:pStyle w:val="af9"/>
        <w:ind w:left="3540"/>
        <w:rPr>
          <w:rFonts w:ascii="Times New Roman" w:hAnsi="Times New Roman" w:cs="Times New Roman"/>
          <w:b/>
          <w:bCs/>
          <w:sz w:val="24"/>
          <w:szCs w:val="24"/>
        </w:rPr>
      </w:pPr>
      <w:r w:rsidRPr="00EF7C8C">
        <w:rPr>
          <w:rFonts w:ascii="Times New Roman" w:hAnsi="Times New Roman" w:cs="Times New Roman"/>
          <w:b/>
          <w:bCs/>
          <w:sz w:val="24"/>
          <w:szCs w:val="24"/>
        </w:rPr>
        <w:t xml:space="preserve">      Постановлением </w:t>
      </w:r>
      <w:r>
        <w:rPr>
          <w:rFonts w:ascii="Times New Roman" w:hAnsi="Times New Roman" w:cs="Times New Roman"/>
          <w:b/>
          <w:bCs/>
          <w:sz w:val="24"/>
          <w:szCs w:val="24"/>
        </w:rPr>
        <w:t xml:space="preserve">администрации    сельского  поселения Зилим-Карановский сельсовет </w:t>
      </w:r>
      <w:r w:rsidRPr="00EF7C8C">
        <w:rPr>
          <w:rFonts w:ascii="Times New Roman" w:hAnsi="Times New Roman" w:cs="Times New Roman"/>
          <w:b/>
          <w:bCs/>
          <w:sz w:val="24"/>
          <w:szCs w:val="24"/>
        </w:rPr>
        <w:t xml:space="preserve">муниципального района   </w:t>
      </w:r>
      <w:r>
        <w:rPr>
          <w:rFonts w:ascii="Times New Roman" w:hAnsi="Times New Roman" w:cs="Times New Roman"/>
          <w:b/>
          <w:bCs/>
          <w:sz w:val="24"/>
          <w:szCs w:val="24"/>
        </w:rPr>
        <w:t>Гафурийский район Республики Башкортостан</w:t>
      </w:r>
    </w:p>
    <w:p w:rsidR="00A9146D" w:rsidRPr="00EF7C8C" w:rsidRDefault="00A9146D" w:rsidP="00A9146D">
      <w:pPr>
        <w:pStyle w:val="af9"/>
        <w:rPr>
          <w:rFonts w:ascii="Times New Roman" w:hAnsi="Times New Roman" w:cs="Times New Roman"/>
          <w:b/>
          <w:bCs/>
          <w:sz w:val="24"/>
          <w:szCs w:val="24"/>
        </w:rPr>
      </w:pPr>
      <w:r w:rsidRPr="00EF7C8C">
        <w:rPr>
          <w:rFonts w:ascii="Times New Roman" w:hAnsi="Times New Roman" w:cs="Times New Roman"/>
          <w:b/>
          <w:bCs/>
          <w:sz w:val="24"/>
          <w:szCs w:val="24"/>
        </w:rPr>
        <w:t xml:space="preserve">                                                                      </w:t>
      </w:r>
      <w:r w:rsidR="000E1B25">
        <w:rPr>
          <w:rFonts w:ascii="Times New Roman" w:hAnsi="Times New Roman" w:cs="Times New Roman"/>
          <w:b/>
          <w:bCs/>
          <w:sz w:val="24"/>
          <w:szCs w:val="24"/>
        </w:rPr>
        <w:t xml:space="preserve">    от  25 июля</w:t>
      </w:r>
      <w:r w:rsidR="00A737F2">
        <w:rPr>
          <w:rFonts w:ascii="Times New Roman" w:hAnsi="Times New Roman" w:cs="Times New Roman"/>
          <w:b/>
          <w:bCs/>
          <w:sz w:val="24"/>
          <w:szCs w:val="24"/>
        </w:rPr>
        <w:t xml:space="preserve">  </w:t>
      </w:r>
      <w:r>
        <w:rPr>
          <w:rFonts w:ascii="Times New Roman" w:hAnsi="Times New Roman" w:cs="Times New Roman"/>
          <w:b/>
          <w:bCs/>
          <w:sz w:val="24"/>
          <w:szCs w:val="24"/>
        </w:rPr>
        <w:t xml:space="preserve"> 2017</w:t>
      </w:r>
      <w:r w:rsidRPr="00EF7C8C">
        <w:rPr>
          <w:rFonts w:ascii="Times New Roman" w:hAnsi="Times New Roman" w:cs="Times New Roman"/>
          <w:b/>
          <w:bCs/>
          <w:sz w:val="24"/>
          <w:szCs w:val="24"/>
        </w:rPr>
        <w:t xml:space="preserve"> года №</w:t>
      </w:r>
      <w:r w:rsidRPr="00EF7C8C">
        <w:rPr>
          <w:rFonts w:ascii="Times New Roman" w:hAnsi="Times New Roman" w:cs="Times New Roman"/>
          <w:b/>
          <w:bCs/>
          <w:sz w:val="24"/>
          <w:szCs w:val="24"/>
        </w:rPr>
        <w:softHyphen/>
        <w:t xml:space="preserve"> </w:t>
      </w:r>
      <w:r w:rsidR="000E1B25">
        <w:rPr>
          <w:rFonts w:ascii="Times New Roman" w:hAnsi="Times New Roman" w:cs="Times New Roman"/>
          <w:b/>
          <w:bCs/>
          <w:sz w:val="24"/>
          <w:szCs w:val="24"/>
        </w:rPr>
        <w:t>387</w:t>
      </w:r>
      <w:r w:rsidRPr="00EF7C8C">
        <w:rPr>
          <w:rFonts w:ascii="Times New Roman" w:hAnsi="Times New Roman" w:cs="Times New Roman"/>
          <w:b/>
          <w:bCs/>
          <w:color w:val="FF00FF"/>
          <w:sz w:val="24"/>
          <w:szCs w:val="24"/>
        </w:rPr>
        <w:t xml:space="preserve"> </w:t>
      </w:r>
      <w:r w:rsidRPr="00EF7C8C">
        <w:rPr>
          <w:rFonts w:ascii="Times New Roman" w:hAnsi="Times New Roman" w:cs="Times New Roman"/>
          <w:b/>
          <w:bCs/>
          <w:color w:val="339966"/>
          <w:sz w:val="24"/>
          <w:szCs w:val="24"/>
        </w:rPr>
        <w:t xml:space="preserve">          </w:t>
      </w:r>
    </w:p>
    <w:p w:rsidR="00A9146D" w:rsidRPr="00EF7C8C" w:rsidRDefault="00A9146D" w:rsidP="00A9146D">
      <w:pPr>
        <w:pStyle w:val="af9"/>
        <w:rPr>
          <w:rFonts w:ascii="Times New Roman" w:hAnsi="Times New Roman" w:cs="Times New Roman"/>
          <w:b/>
          <w:bCs/>
          <w:sz w:val="24"/>
          <w:szCs w:val="24"/>
        </w:rPr>
      </w:pPr>
    </w:p>
    <w:p w:rsidR="00A9146D" w:rsidRPr="00EF7C8C" w:rsidRDefault="00A9146D" w:rsidP="00A9146D">
      <w:pPr>
        <w:pStyle w:val="af9"/>
        <w:rPr>
          <w:rFonts w:ascii="Times New Roman" w:hAnsi="Times New Roman" w:cs="Times New Roman"/>
          <w:b/>
          <w:bCs/>
          <w:sz w:val="24"/>
          <w:szCs w:val="24"/>
        </w:rPr>
      </w:pPr>
    </w:p>
    <w:p w:rsidR="00A9146D" w:rsidRPr="00EF7C8C" w:rsidRDefault="00A9146D" w:rsidP="00A9146D">
      <w:pPr>
        <w:pStyle w:val="af9"/>
        <w:rPr>
          <w:rFonts w:ascii="Times New Roman" w:hAnsi="Times New Roman" w:cs="Times New Roman"/>
          <w:b/>
          <w:bCs/>
          <w:sz w:val="24"/>
          <w:szCs w:val="24"/>
        </w:rPr>
      </w:pPr>
    </w:p>
    <w:p w:rsidR="00A9146D" w:rsidRPr="00EF7C8C" w:rsidRDefault="00A9146D" w:rsidP="00A9146D">
      <w:pPr>
        <w:pStyle w:val="af9"/>
        <w:rPr>
          <w:rFonts w:ascii="Times New Roman" w:hAnsi="Times New Roman" w:cs="Times New Roman"/>
          <w:b/>
          <w:bCs/>
          <w:sz w:val="24"/>
          <w:szCs w:val="24"/>
        </w:rPr>
      </w:pPr>
    </w:p>
    <w:p w:rsidR="00A9146D" w:rsidRPr="00EF7C8C" w:rsidRDefault="00A9146D" w:rsidP="00A9146D">
      <w:pPr>
        <w:pStyle w:val="af9"/>
        <w:rPr>
          <w:rFonts w:ascii="Times New Roman" w:hAnsi="Times New Roman" w:cs="Times New Roman"/>
          <w:b/>
          <w:bCs/>
          <w:sz w:val="24"/>
          <w:szCs w:val="24"/>
        </w:rPr>
      </w:pPr>
    </w:p>
    <w:p w:rsidR="00A9146D" w:rsidRPr="00EF7C8C" w:rsidRDefault="00A9146D" w:rsidP="00A9146D">
      <w:pPr>
        <w:pStyle w:val="af9"/>
        <w:rPr>
          <w:rFonts w:ascii="Times New Roman" w:hAnsi="Times New Roman" w:cs="Times New Roman"/>
          <w:b/>
          <w:bCs/>
          <w:sz w:val="24"/>
          <w:szCs w:val="24"/>
        </w:rPr>
      </w:pPr>
    </w:p>
    <w:p w:rsidR="00A9146D" w:rsidRPr="00EF7C8C" w:rsidRDefault="00A9146D" w:rsidP="00A9146D">
      <w:pPr>
        <w:pStyle w:val="af9"/>
        <w:jc w:val="center"/>
        <w:rPr>
          <w:rFonts w:ascii="Times New Roman" w:hAnsi="Times New Roman" w:cs="Times New Roman"/>
          <w:b/>
          <w:bCs/>
          <w:sz w:val="24"/>
          <w:szCs w:val="24"/>
        </w:rPr>
      </w:pPr>
      <w:r w:rsidRPr="00EF7C8C">
        <w:rPr>
          <w:rFonts w:ascii="Times New Roman" w:hAnsi="Times New Roman" w:cs="Times New Roman"/>
          <w:b/>
          <w:bCs/>
          <w:sz w:val="24"/>
          <w:szCs w:val="24"/>
        </w:rPr>
        <w:t>ПРОГРАММА КОМПЛЕКСНОГО  РАЗВИТИЯ  СОЦИАЛЬНОЙ  ИНФРАСТРУК</w:t>
      </w:r>
      <w:r>
        <w:rPr>
          <w:rFonts w:ascii="Times New Roman" w:hAnsi="Times New Roman" w:cs="Times New Roman"/>
          <w:b/>
          <w:bCs/>
          <w:sz w:val="24"/>
          <w:szCs w:val="24"/>
        </w:rPr>
        <w:t xml:space="preserve">ТУРЫ СЕЛЬСКОГО ПОСЕЛЕНИЯ ЗИЛИМ-КАРАНОВСКИЙ СЕЛЬСОВЕТ </w:t>
      </w:r>
      <w:r w:rsidRPr="00EF7C8C">
        <w:rPr>
          <w:rFonts w:ascii="Times New Roman" w:hAnsi="Times New Roman" w:cs="Times New Roman"/>
          <w:b/>
          <w:bCs/>
          <w:sz w:val="24"/>
          <w:szCs w:val="24"/>
        </w:rPr>
        <w:t xml:space="preserve"> МУНИЦИПАЛЬНОГО   РАЙОНА </w:t>
      </w:r>
      <w:r>
        <w:rPr>
          <w:rFonts w:ascii="Times New Roman" w:hAnsi="Times New Roman" w:cs="Times New Roman"/>
          <w:b/>
          <w:bCs/>
          <w:sz w:val="24"/>
          <w:szCs w:val="24"/>
        </w:rPr>
        <w:t xml:space="preserve"> ГАФУРИЙСКИЙ РАЙОН РЕСПУБЛИКИ БАШКОРТОСТАН</w:t>
      </w:r>
    </w:p>
    <w:p w:rsidR="00A9146D" w:rsidRPr="00EF7C8C" w:rsidRDefault="00A9146D" w:rsidP="00A9146D">
      <w:pPr>
        <w:pStyle w:val="af9"/>
        <w:jc w:val="center"/>
        <w:rPr>
          <w:rFonts w:ascii="Times New Roman" w:hAnsi="Times New Roman" w:cs="Times New Roman"/>
          <w:sz w:val="24"/>
          <w:szCs w:val="24"/>
        </w:rPr>
      </w:pPr>
      <w:r>
        <w:rPr>
          <w:rFonts w:ascii="Times New Roman" w:hAnsi="Times New Roman" w:cs="Times New Roman"/>
          <w:b/>
          <w:bCs/>
          <w:sz w:val="24"/>
          <w:szCs w:val="24"/>
        </w:rPr>
        <w:t>на  2017 - 2027</w:t>
      </w:r>
      <w:r w:rsidRPr="00EF7C8C">
        <w:rPr>
          <w:rFonts w:ascii="Times New Roman" w:hAnsi="Times New Roman" w:cs="Times New Roman"/>
          <w:b/>
          <w:bCs/>
          <w:sz w:val="24"/>
          <w:szCs w:val="24"/>
        </w:rPr>
        <w:t xml:space="preserve"> гг.</w:t>
      </w:r>
    </w:p>
    <w:p w:rsidR="00A9146D" w:rsidRPr="00EF7C8C" w:rsidRDefault="00A9146D" w:rsidP="00A9146D">
      <w:pPr>
        <w:pStyle w:val="af9"/>
        <w:jc w:val="center"/>
        <w:rPr>
          <w:rFonts w:ascii="Times New Roman" w:hAnsi="Times New Roman" w:cs="Times New Roman"/>
          <w:sz w:val="24"/>
          <w:szCs w:val="24"/>
        </w:rPr>
      </w:pP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 </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                                                                                                                       </w:t>
      </w:r>
    </w:p>
    <w:p w:rsidR="00A9146D" w:rsidRPr="00EF7C8C" w:rsidRDefault="00A9146D" w:rsidP="00A9146D">
      <w:pPr>
        <w:pStyle w:val="af9"/>
        <w:rPr>
          <w:rFonts w:ascii="Times New Roman" w:hAnsi="Times New Roman" w:cs="Times New Roman"/>
          <w:sz w:val="24"/>
          <w:szCs w:val="24"/>
        </w:rPr>
      </w:pPr>
    </w:p>
    <w:p w:rsidR="00A9146D" w:rsidRPr="00EF7C8C" w:rsidRDefault="00A9146D" w:rsidP="00A9146D">
      <w:pPr>
        <w:pStyle w:val="af9"/>
        <w:rPr>
          <w:rFonts w:ascii="Times New Roman" w:hAnsi="Times New Roman" w:cs="Times New Roman"/>
          <w:sz w:val="24"/>
          <w:szCs w:val="24"/>
        </w:rPr>
      </w:pPr>
    </w:p>
    <w:p w:rsidR="00A9146D" w:rsidRPr="00EF7C8C" w:rsidRDefault="00A9146D" w:rsidP="00A9146D">
      <w:pPr>
        <w:pStyle w:val="af9"/>
        <w:rPr>
          <w:rFonts w:ascii="Times New Roman" w:hAnsi="Times New Roman" w:cs="Times New Roman"/>
          <w:sz w:val="24"/>
          <w:szCs w:val="24"/>
        </w:rPr>
      </w:pPr>
    </w:p>
    <w:p w:rsidR="00A9146D" w:rsidRDefault="00A9146D" w:rsidP="00A9146D">
      <w:pPr>
        <w:pStyle w:val="af9"/>
        <w:rPr>
          <w:rFonts w:ascii="Times New Roman" w:hAnsi="Times New Roman" w:cs="Times New Roman"/>
          <w:sz w:val="24"/>
          <w:szCs w:val="24"/>
        </w:rPr>
      </w:pPr>
    </w:p>
    <w:p w:rsidR="00A9146D" w:rsidRDefault="00A9146D" w:rsidP="00A9146D">
      <w:pPr>
        <w:pStyle w:val="af9"/>
        <w:rPr>
          <w:rFonts w:ascii="Times New Roman" w:hAnsi="Times New Roman" w:cs="Times New Roman"/>
          <w:sz w:val="24"/>
          <w:szCs w:val="24"/>
        </w:rPr>
      </w:pPr>
    </w:p>
    <w:p w:rsidR="00A9146D" w:rsidRDefault="00A9146D" w:rsidP="00A9146D">
      <w:pPr>
        <w:pStyle w:val="af9"/>
        <w:rPr>
          <w:rFonts w:ascii="Times New Roman" w:hAnsi="Times New Roman" w:cs="Times New Roman"/>
          <w:sz w:val="24"/>
          <w:szCs w:val="24"/>
        </w:rPr>
      </w:pPr>
    </w:p>
    <w:p w:rsidR="00A9146D" w:rsidRDefault="00A9146D" w:rsidP="00A9146D">
      <w:pPr>
        <w:pStyle w:val="af9"/>
        <w:rPr>
          <w:rFonts w:ascii="Times New Roman" w:hAnsi="Times New Roman" w:cs="Times New Roman"/>
          <w:sz w:val="24"/>
          <w:szCs w:val="24"/>
        </w:rPr>
      </w:pPr>
    </w:p>
    <w:p w:rsidR="00A9146D" w:rsidRDefault="00A9146D" w:rsidP="00A9146D">
      <w:pPr>
        <w:pStyle w:val="af9"/>
        <w:rPr>
          <w:rFonts w:ascii="Times New Roman" w:hAnsi="Times New Roman" w:cs="Times New Roman"/>
          <w:sz w:val="24"/>
          <w:szCs w:val="24"/>
        </w:rPr>
      </w:pPr>
    </w:p>
    <w:p w:rsidR="00A9146D" w:rsidRDefault="00A9146D" w:rsidP="00A9146D">
      <w:pPr>
        <w:pStyle w:val="af9"/>
        <w:rPr>
          <w:rFonts w:ascii="Times New Roman" w:hAnsi="Times New Roman" w:cs="Times New Roman"/>
          <w:sz w:val="24"/>
          <w:szCs w:val="24"/>
        </w:rPr>
      </w:pPr>
    </w:p>
    <w:p w:rsidR="00A9146D" w:rsidRDefault="00A9146D" w:rsidP="00A9146D">
      <w:pPr>
        <w:pStyle w:val="af9"/>
        <w:rPr>
          <w:rFonts w:ascii="Times New Roman" w:hAnsi="Times New Roman" w:cs="Times New Roman"/>
          <w:sz w:val="24"/>
          <w:szCs w:val="24"/>
        </w:rPr>
      </w:pPr>
    </w:p>
    <w:p w:rsidR="00A9146D" w:rsidRDefault="00A9146D" w:rsidP="00A9146D">
      <w:pPr>
        <w:pStyle w:val="af9"/>
        <w:rPr>
          <w:rFonts w:ascii="Times New Roman" w:hAnsi="Times New Roman" w:cs="Times New Roman"/>
          <w:sz w:val="24"/>
          <w:szCs w:val="24"/>
        </w:rPr>
      </w:pPr>
    </w:p>
    <w:p w:rsidR="00A9146D" w:rsidRDefault="00A9146D" w:rsidP="00A9146D">
      <w:pPr>
        <w:pStyle w:val="af9"/>
        <w:rPr>
          <w:rFonts w:ascii="Times New Roman" w:hAnsi="Times New Roman" w:cs="Times New Roman"/>
          <w:sz w:val="24"/>
          <w:szCs w:val="24"/>
        </w:rPr>
      </w:pPr>
    </w:p>
    <w:p w:rsidR="00A9146D" w:rsidRDefault="00A9146D" w:rsidP="00A9146D">
      <w:pPr>
        <w:pStyle w:val="af9"/>
        <w:rPr>
          <w:rFonts w:ascii="Times New Roman" w:hAnsi="Times New Roman" w:cs="Times New Roman"/>
          <w:sz w:val="24"/>
          <w:szCs w:val="24"/>
        </w:rPr>
      </w:pPr>
    </w:p>
    <w:p w:rsidR="00A9146D" w:rsidRDefault="00A9146D" w:rsidP="00A9146D">
      <w:pPr>
        <w:pStyle w:val="af9"/>
        <w:rPr>
          <w:rFonts w:ascii="Times New Roman" w:hAnsi="Times New Roman" w:cs="Times New Roman"/>
          <w:sz w:val="24"/>
          <w:szCs w:val="24"/>
        </w:rPr>
      </w:pPr>
    </w:p>
    <w:p w:rsidR="00A9146D" w:rsidRDefault="00A9146D" w:rsidP="00A9146D">
      <w:pPr>
        <w:pStyle w:val="af9"/>
        <w:rPr>
          <w:rFonts w:ascii="Times New Roman" w:hAnsi="Times New Roman" w:cs="Times New Roman"/>
          <w:sz w:val="24"/>
          <w:szCs w:val="24"/>
        </w:rPr>
      </w:pPr>
    </w:p>
    <w:p w:rsidR="00A9146D" w:rsidRDefault="00A9146D" w:rsidP="00A9146D">
      <w:pPr>
        <w:pStyle w:val="af9"/>
        <w:rPr>
          <w:rFonts w:ascii="Times New Roman" w:hAnsi="Times New Roman" w:cs="Times New Roman"/>
          <w:sz w:val="24"/>
          <w:szCs w:val="24"/>
        </w:rPr>
      </w:pPr>
    </w:p>
    <w:p w:rsidR="00A9146D" w:rsidRDefault="00A9146D" w:rsidP="00A9146D">
      <w:pPr>
        <w:pStyle w:val="af9"/>
        <w:rPr>
          <w:rFonts w:ascii="Times New Roman" w:hAnsi="Times New Roman" w:cs="Times New Roman"/>
          <w:sz w:val="24"/>
          <w:szCs w:val="24"/>
        </w:rPr>
      </w:pPr>
    </w:p>
    <w:p w:rsidR="00A9146D" w:rsidRDefault="00A9146D" w:rsidP="00A9146D">
      <w:pPr>
        <w:pStyle w:val="af9"/>
        <w:rPr>
          <w:rFonts w:ascii="Times New Roman" w:hAnsi="Times New Roman" w:cs="Times New Roman"/>
          <w:sz w:val="24"/>
          <w:szCs w:val="24"/>
        </w:rPr>
      </w:pPr>
    </w:p>
    <w:p w:rsidR="00A9146D" w:rsidRDefault="00A9146D" w:rsidP="00A9146D">
      <w:pPr>
        <w:pStyle w:val="af9"/>
        <w:rPr>
          <w:rFonts w:ascii="Times New Roman" w:hAnsi="Times New Roman" w:cs="Times New Roman"/>
          <w:sz w:val="24"/>
          <w:szCs w:val="24"/>
        </w:rPr>
      </w:pPr>
    </w:p>
    <w:p w:rsidR="00A9146D" w:rsidRDefault="00A9146D" w:rsidP="00A9146D">
      <w:pPr>
        <w:pStyle w:val="af9"/>
        <w:rPr>
          <w:rFonts w:ascii="Times New Roman" w:hAnsi="Times New Roman" w:cs="Times New Roman"/>
          <w:sz w:val="24"/>
          <w:szCs w:val="24"/>
        </w:rPr>
      </w:pPr>
    </w:p>
    <w:p w:rsidR="00A9146D" w:rsidRDefault="00A9146D" w:rsidP="00A9146D">
      <w:pPr>
        <w:pStyle w:val="af9"/>
        <w:rPr>
          <w:rFonts w:ascii="Times New Roman" w:hAnsi="Times New Roman" w:cs="Times New Roman"/>
          <w:sz w:val="24"/>
          <w:szCs w:val="24"/>
        </w:rPr>
      </w:pPr>
    </w:p>
    <w:p w:rsidR="00A9146D" w:rsidRDefault="00A9146D" w:rsidP="00A9146D">
      <w:pPr>
        <w:pStyle w:val="af9"/>
        <w:rPr>
          <w:rFonts w:ascii="Times New Roman" w:hAnsi="Times New Roman" w:cs="Times New Roman"/>
          <w:sz w:val="24"/>
          <w:szCs w:val="24"/>
        </w:rPr>
      </w:pPr>
    </w:p>
    <w:p w:rsidR="00A9146D" w:rsidRDefault="00A9146D" w:rsidP="00A9146D">
      <w:pPr>
        <w:pStyle w:val="af9"/>
        <w:rPr>
          <w:rFonts w:ascii="Times New Roman" w:hAnsi="Times New Roman" w:cs="Times New Roman"/>
          <w:sz w:val="24"/>
          <w:szCs w:val="24"/>
        </w:rPr>
      </w:pPr>
    </w:p>
    <w:p w:rsidR="00A9146D" w:rsidRPr="00EF7C8C" w:rsidRDefault="00A9146D" w:rsidP="00A9146D">
      <w:pPr>
        <w:pStyle w:val="af9"/>
        <w:rPr>
          <w:rFonts w:ascii="Times New Roman" w:hAnsi="Times New Roman" w:cs="Times New Roman"/>
          <w:sz w:val="24"/>
          <w:szCs w:val="24"/>
        </w:rPr>
      </w:pPr>
    </w:p>
    <w:p w:rsidR="00A9146D" w:rsidRPr="00EF7C8C" w:rsidRDefault="00A9146D" w:rsidP="00A9146D">
      <w:pPr>
        <w:pStyle w:val="af9"/>
        <w:rPr>
          <w:rFonts w:ascii="Times New Roman" w:hAnsi="Times New Roman" w:cs="Times New Roman"/>
          <w:sz w:val="24"/>
          <w:szCs w:val="24"/>
        </w:rPr>
      </w:pPr>
    </w:p>
    <w:p w:rsidR="00A9146D" w:rsidRPr="00EF7C8C" w:rsidRDefault="00A9146D" w:rsidP="00A9146D">
      <w:pPr>
        <w:pStyle w:val="af9"/>
        <w:jc w:val="center"/>
        <w:rPr>
          <w:rFonts w:ascii="Times New Roman" w:hAnsi="Times New Roman" w:cs="Times New Roman"/>
          <w:b/>
          <w:bCs/>
          <w:sz w:val="24"/>
          <w:szCs w:val="24"/>
        </w:rPr>
      </w:pPr>
      <w:r>
        <w:rPr>
          <w:rFonts w:ascii="Times New Roman" w:hAnsi="Times New Roman" w:cs="Times New Roman"/>
          <w:b/>
          <w:bCs/>
          <w:sz w:val="24"/>
          <w:szCs w:val="24"/>
        </w:rPr>
        <w:t>2017 год.</w:t>
      </w:r>
    </w:p>
    <w:p w:rsidR="00A9146D" w:rsidRPr="00EF7C8C" w:rsidRDefault="00A9146D" w:rsidP="00A9146D">
      <w:pPr>
        <w:pStyle w:val="af9"/>
        <w:rPr>
          <w:rFonts w:ascii="Times New Roman" w:hAnsi="Times New Roman" w:cs="Times New Roman"/>
          <w:b/>
          <w:bCs/>
          <w:sz w:val="24"/>
          <w:szCs w:val="24"/>
        </w:rPr>
      </w:pPr>
    </w:p>
    <w:p w:rsidR="00A9146D" w:rsidRDefault="00A9146D" w:rsidP="00A9146D">
      <w:pPr>
        <w:pStyle w:val="af9"/>
        <w:rPr>
          <w:rFonts w:ascii="Times New Roman" w:hAnsi="Times New Roman" w:cs="Times New Roman"/>
          <w:b/>
          <w:bCs/>
          <w:sz w:val="24"/>
          <w:szCs w:val="24"/>
        </w:rPr>
      </w:pPr>
    </w:p>
    <w:p w:rsidR="00A9146D" w:rsidRDefault="00A9146D" w:rsidP="00A9146D">
      <w:pPr>
        <w:pStyle w:val="af9"/>
        <w:rPr>
          <w:rFonts w:ascii="Times New Roman" w:hAnsi="Times New Roman" w:cs="Times New Roman"/>
          <w:b/>
          <w:bCs/>
          <w:sz w:val="24"/>
          <w:szCs w:val="24"/>
        </w:rPr>
      </w:pPr>
    </w:p>
    <w:p w:rsidR="00A9146D" w:rsidRPr="00EF7C8C" w:rsidRDefault="00A9146D" w:rsidP="00A9146D">
      <w:pPr>
        <w:pStyle w:val="af9"/>
        <w:rPr>
          <w:rFonts w:ascii="Times New Roman" w:hAnsi="Times New Roman" w:cs="Times New Roman"/>
          <w:b/>
          <w:bCs/>
          <w:sz w:val="24"/>
          <w:szCs w:val="24"/>
        </w:rPr>
      </w:pPr>
    </w:p>
    <w:p w:rsidR="00A9146D" w:rsidRPr="00EF7C8C" w:rsidRDefault="00A9146D" w:rsidP="00A9146D">
      <w:pPr>
        <w:pStyle w:val="af9"/>
        <w:rPr>
          <w:rFonts w:ascii="Times New Roman" w:hAnsi="Times New Roman" w:cs="Times New Roman"/>
          <w:b/>
          <w:bCs/>
          <w:sz w:val="24"/>
          <w:szCs w:val="24"/>
        </w:rPr>
      </w:pPr>
      <w:r w:rsidRPr="00EF7C8C">
        <w:rPr>
          <w:rFonts w:ascii="Times New Roman" w:hAnsi="Times New Roman" w:cs="Times New Roman"/>
          <w:b/>
          <w:bCs/>
          <w:sz w:val="24"/>
          <w:szCs w:val="24"/>
        </w:rPr>
        <w:lastRenderedPageBreak/>
        <w:t>Паспорт программы  «Комплексного развития социальной  инфраструктуры</w:t>
      </w:r>
      <w:r w:rsidR="00A737F2">
        <w:rPr>
          <w:rFonts w:ascii="Times New Roman" w:hAnsi="Times New Roman" w:cs="Times New Roman"/>
          <w:b/>
          <w:bCs/>
          <w:sz w:val="24"/>
          <w:szCs w:val="24"/>
        </w:rPr>
        <w:t xml:space="preserve">  сельского поселения  Зилим-К</w:t>
      </w:r>
      <w:r>
        <w:rPr>
          <w:rFonts w:ascii="Times New Roman" w:hAnsi="Times New Roman" w:cs="Times New Roman"/>
          <w:b/>
          <w:bCs/>
          <w:sz w:val="24"/>
          <w:szCs w:val="24"/>
        </w:rPr>
        <w:t>арановский сельсовет  м</w:t>
      </w:r>
      <w:r w:rsidRPr="00EF7C8C">
        <w:rPr>
          <w:rFonts w:ascii="Times New Roman" w:hAnsi="Times New Roman" w:cs="Times New Roman"/>
          <w:b/>
          <w:bCs/>
          <w:sz w:val="24"/>
          <w:szCs w:val="24"/>
        </w:rPr>
        <w:t xml:space="preserve">униципального района </w:t>
      </w:r>
      <w:r>
        <w:rPr>
          <w:rFonts w:ascii="Times New Roman" w:hAnsi="Times New Roman" w:cs="Times New Roman"/>
          <w:b/>
          <w:bCs/>
          <w:sz w:val="24"/>
          <w:szCs w:val="24"/>
        </w:rPr>
        <w:t xml:space="preserve"> Гафурийский район Республики Башкортостан 2017-2027</w:t>
      </w:r>
      <w:r w:rsidRPr="00EF7C8C">
        <w:rPr>
          <w:rFonts w:ascii="Times New Roman" w:hAnsi="Times New Roman" w:cs="Times New Roman"/>
          <w:b/>
          <w:bCs/>
          <w:sz w:val="24"/>
          <w:szCs w:val="24"/>
        </w:rPr>
        <w:t xml:space="preserve"> годы»</w:t>
      </w:r>
    </w:p>
    <w:tbl>
      <w:tblPr>
        <w:tblW w:w="0" w:type="auto"/>
        <w:tblInd w:w="2" w:type="dxa"/>
        <w:tblLayout w:type="fixed"/>
        <w:tblCellMar>
          <w:left w:w="0" w:type="dxa"/>
          <w:right w:w="0" w:type="dxa"/>
        </w:tblCellMar>
        <w:tblLook w:val="0000"/>
      </w:tblPr>
      <w:tblGrid>
        <w:gridCol w:w="2586"/>
        <w:gridCol w:w="7173"/>
      </w:tblGrid>
      <w:tr w:rsidR="00A9146D" w:rsidRPr="001423AF" w:rsidTr="00E307A4">
        <w:tc>
          <w:tcPr>
            <w:tcW w:w="2586" w:type="dxa"/>
            <w:tcBorders>
              <w:top w:val="double" w:sz="2" w:space="0" w:color="C0C0C0"/>
              <w:left w:val="double" w:sz="2" w:space="0" w:color="C0C0C0"/>
              <w:bottom w:val="double" w:sz="2" w:space="0" w:color="C0C0C0"/>
            </w:tcBorders>
            <w:vAlign w:val="center"/>
          </w:tcPr>
          <w:p w:rsidR="00A9146D" w:rsidRPr="001423AF" w:rsidRDefault="00A9146D" w:rsidP="00E307A4">
            <w:pPr>
              <w:pStyle w:val="af9"/>
              <w:rPr>
                <w:rFonts w:ascii="Times New Roman" w:hAnsi="Times New Roman" w:cs="Times New Roman"/>
                <w:b/>
                <w:bCs/>
                <w:sz w:val="24"/>
                <w:szCs w:val="24"/>
              </w:rPr>
            </w:pPr>
            <w:r w:rsidRPr="001423AF">
              <w:rPr>
                <w:rFonts w:ascii="Times New Roman" w:hAnsi="Times New Roman" w:cs="Times New Roman"/>
                <w:b/>
                <w:bCs/>
                <w:sz w:val="24"/>
                <w:szCs w:val="24"/>
              </w:rPr>
              <w:t>Наименование программы:</w:t>
            </w:r>
          </w:p>
        </w:tc>
        <w:tc>
          <w:tcPr>
            <w:tcW w:w="7173" w:type="dxa"/>
            <w:tcBorders>
              <w:top w:val="double" w:sz="2" w:space="0" w:color="C0C0C0"/>
              <w:left w:val="double" w:sz="2" w:space="0" w:color="C0C0C0"/>
              <w:bottom w:val="double" w:sz="2" w:space="0" w:color="C0C0C0"/>
              <w:right w:val="double" w:sz="2" w:space="0" w:color="C0C0C0"/>
            </w:tcBorders>
            <w:vAlign w:val="center"/>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b/>
                <w:bCs/>
                <w:sz w:val="24"/>
                <w:szCs w:val="24"/>
              </w:rPr>
              <w:t> </w:t>
            </w:r>
            <w:r w:rsidRPr="001423AF">
              <w:rPr>
                <w:rFonts w:ascii="Times New Roman" w:hAnsi="Times New Roman" w:cs="Times New Roman"/>
                <w:sz w:val="24"/>
                <w:szCs w:val="24"/>
              </w:rPr>
              <w:t>Программа  «Комплексного развития  с</w:t>
            </w:r>
            <w:r>
              <w:rPr>
                <w:rFonts w:ascii="Times New Roman" w:hAnsi="Times New Roman" w:cs="Times New Roman"/>
                <w:sz w:val="24"/>
                <w:szCs w:val="24"/>
              </w:rPr>
              <w:t xml:space="preserve">оциальной  инфраструктуры сельского  поселения Зилим-Карановский сельсовет </w:t>
            </w:r>
            <w:r w:rsidRPr="001423AF">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Гафурийский район 2017-2027</w:t>
            </w:r>
            <w:r w:rsidRPr="001423AF">
              <w:rPr>
                <w:rFonts w:ascii="Times New Roman" w:hAnsi="Times New Roman" w:cs="Times New Roman"/>
                <w:sz w:val="24"/>
                <w:szCs w:val="24"/>
              </w:rPr>
              <w:t xml:space="preserve"> годы» </w:t>
            </w:r>
          </w:p>
        </w:tc>
      </w:tr>
      <w:tr w:rsidR="00A9146D" w:rsidRPr="001423AF" w:rsidTr="00E307A4">
        <w:tc>
          <w:tcPr>
            <w:tcW w:w="2586" w:type="dxa"/>
            <w:tcBorders>
              <w:top w:val="double" w:sz="2" w:space="0" w:color="C0C0C0"/>
              <w:left w:val="double" w:sz="2" w:space="0" w:color="C0C0C0"/>
              <w:bottom w:val="double" w:sz="2" w:space="0" w:color="C0C0C0"/>
            </w:tcBorders>
            <w:vAlign w:val="center"/>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b/>
                <w:bCs/>
                <w:sz w:val="24"/>
                <w:szCs w:val="24"/>
              </w:rPr>
              <w:t>Основание разработки программы:</w:t>
            </w:r>
          </w:p>
        </w:tc>
        <w:tc>
          <w:tcPr>
            <w:tcW w:w="7173" w:type="dxa"/>
            <w:tcBorders>
              <w:top w:val="double" w:sz="2" w:space="0" w:color="C0C0C0"/>
              <w:left w:val="double" w:sz="2" w:space="0" w:color="C0C0C0"/>
              <w:bottom w:val="double" w:sz="2" w:space="0" w:color="C0C0C0"/>
              <w:right w:val="double" w:sz="2" w:space="0" w:color="C0C0C0"/>
            </w:tcBorders>
            <w:vAlign w:val="center"/>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Федеральный Закон № 131-ФЗ от 06.10.2003 «Об общих принципах организации местного самоуправления в Российской Федерации»</w:t>
            </w:r>
          </w:p>
        </w:tc>
      </w:tr>
      <w:tr w:rsidR="00A9146D" w:rsidRPr="001423AF" w:rsidTr="00E307A4">
        <w:tc>
          <w:tcPr>
            <w:tcW w:w="2586" w:type="dxa"/>
            <w:tcBorders>
              <w:top w:val="double" w:sz="2" w:space="0" w:color="C0C0C0"/>
              <w:left w:val="double" w:sz="2" w:space="0" w:color="C0C0C0"/>
              <w:bottom w:val="double" w:sz="2" w:space="0" w:color="C0C0C0"/>
            </w:tcBorders>
            <w:vAlign w:val="center"/>
          </w:tcPr>
          <w:p w:rsidR="00A9146D" w:rsidRPr="001423AF" w:rsidRDefault="00A9146D" w:rsidP="00E307A4">
            <w:pPr>
              <w:pStyle w:val="af9"/>
              <w:rPr>
                <w:rFonts w:ascii="Times New Roman" w:hAnsi="Times New Roman" w:cs="Times New Roman"/>
                <w:b/>
                <w:bCs/>
                <w:sz w:val="24"/>
                <w:szCs w:val="24"/>
              </w:rPr>
            </w:pPr>
            <w:r w:rsidRPr="001423AF">
              <w:rPr>
                <w:rFonts w:ascii="Times New Roman" w:hAnsi="Times New Roman" w:cs="Times New Roman"/>
                <w:b/>
                <w:bCs/>
                <w:sz w:val="24"/>
                <w:szCs w:val="24"/>
              </w:rPr>
              <w:t>Заказчик программы:</w:t>
            </w:r>
          </w:p>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b/>
                <w:bCs/>
                <w:sz w:val="24"/>
                <w:szCs w:val="24"/>
              </w:rPr>
              <w:t>Разработчик программы:</w:t>
            </w:r>
          </w:p>
        </w:tc>
        <w:tc>
          <w:tcPr>
            <w:tcW w:w="7173" w:type="dxa"/>
            <w:tcBorders>
              <w:top w:val="double" w:sz="2" w:space="0" w:color="C0C0C0"/>
              <w:left w:val="double" w:sz="2" w:space="0" w:color="C0C0C0"/>
              <w:bottom w:val="double" w:sz="2" w:space="0" w:color="C0C0C0"/>
              <w:right w:val="double" w:sz="2" w:space="0" w:color="C0C0C0"/>
            </w:tcBorders>
            <w:vAlign w:val="center"/>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сельского  поселения Зилим Карановский сельсовет </w:t>
            </w:r>
            <w:r w:rsidRPr="001423AF">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 xml:space="preserve">Гафурийский район </w:t>
            </w:r>
            <w:proofErr w:type="spellStart"/>
            <w:r>
              <w:rPr>
                <w:rFonts w:ascii="Times New Roman" w:hAnsi="Times New Roman" w:cs="Times New Roman"/>
                <w:sz w:val="24"/>
                <w:szCs w:val="24"/>
              </w:rPr>
              <w:t>Респ</w:t>
            </w:r>
            <w:proofErr w:type="spellEnd"/>
            <w:r>
              <w:rPr>
                <w:rFonts w:ascii="Times New Roman" w:hAnsi="Times New Roman" w:cs="Times New Roman"/>
                <w:sz w:val="24"/>
                <w:szCs w:val="24"/>
              </w:rPr>
              <w:t>. Башкортостан</w:t>
            </w:r>
          </w:p>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сельского  поселения Зилим Карановский сельсовет </w:t>
            </w:r>
            <w:r w:rsidRPr="001423AF">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 xml:space="preserve">Гафурийский район </w:t>
            </w:r>
            <w:proofErr w:type="spellStart"/>
            <w:r>
              <w:rPr>
                <w:rFonts w:ascii="Times New Roman" w:hAnsi="Times New Roman" w:cs="Times New Roman"/>
                <w:sz w:val="24"/>
                <w:szCs w:val="24"/>
              </w:rPr>
              <w:t>Респ</w:t>
            </w:r>
            <w:proofErr w:type="spellEnd"/>
            <w:r>
              <w:rPr>
                <w:rFonts w:ascii="Times New Roman" w:hAnsi="Times New Roman" w:cs="Times New Roman"/>
                <w:sz w:val="24"/>
                <w:szCs w:val="24"/>
              </w:rPr>
              <w:t>. Башкортостан</w:t>
            </w:r>
          </w:p>
        </w:tc>
      </w:tr>
      <w:tr w:rsidR="00A9146D" w:rsidRPr="001423AF" w:rsidTr="00E307A4">
        <w:tc>
          <w:tcPr>
            <w:tcW w:w="2586" w:type="dxa"/>
            <w:tcBorders>
              <w:top w:val="double" w:sz="2" w:space="0" w:color="C0C0C0"/>
              <w:left w:val="double" w:sz="2" w:space="0" w:color="C0C0C0"/>
              <w:bottom w:val="double" w:sz="2" w:space="0" w:color="C0C0C0"/>
            </w:tcBorders>
            <w:vAlign w:val="center"/>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b/>
                <w:bCs/>
                <w:sz w:val="24"/>
                <w:szCs w:val="24"/>
              </w:rPr>
              <w:t>Основная цель программы:</w:t>
            </w:r>
          </w:p>
        </w:tc>
        <w:tc>
          <w:tcPr>
            <w:tcW w:w="7173" w:type="dxa"/>
            <w:tcBorders>
              <w:top w:val="double" w:sz="2" w:space="0" w:color="C0C0C0"/>
              <w:left w:val="double" w:sz="2" w:space="0" w:color="C0C0C0"/>
              <w:bottom w:val="double" w:sz="2" w:space="0" w:color="C0C0C0"/>
              <w:right w:val="double" w:sz="2" w:space="0" w:color="C0C0C0"/>
            </w:tcBorders>
            <w:vAlign w:val="center"/>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 xml:space="preserve">Повышение качества жизни населения, его занятости и </w:t>
            </w:r>
            <w:proofErr w:type="spellStart"/>
            <w:r w:rsidRPr="001423AF">
              <w:rPr>
                <w:rFonts w:ascii="Times New Roman" w:hAnsi="Times New Roman" w:cs="Times New Roman"/>
                <w:sz w:val="24"/>
                <w:szCs w:val="24"/>
              </w:rPr>
              <w:t>самозанятости</w:t>
            </w:r>
            <w:proofErr w:type="spellEnd"/>
            <w:r w:rsidRPr="001423AF">
              <w:rPr>
                <w:rFonts w:ascii="Times New Roman" w:hAnsi="Times New Roman" w:cs="Times New Roman"/>
                <w:sz w:val="24"/>
                <w:szCs w:val="24"/>
              </w:rPr>
              <w:t xml:space="preserve">,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 </w:t>
            </w:r>
          </w:p>
        </w:tc>
      </w:tr>
      <w:tr w:rsidR="00A9146D" w:rsidRPr="001423AF" w:rsidTr="00E307A4">
        <w:tc>
          <w:tcPr>
            <w:tcW w:w="2586" w:type="dxa"/>
            <w:tcBorders>
              <w:top w:val="double" w:sz="2" w:space="0" w:color="C0C0C0"/>
              <w:left w:val="double" w:sz="2" w:space="0" w:color="C0C0C0"/>
              <w:bottom w:val="double" w:sz="2" w:space="0" w:color="C0C0C0"/>
            </w:tcBorders>
            <w:vAlign w:val="center"/>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b/>
                <w:bCs/>
                <w:sz w:val="24"/>
                <w:szCs w:val="24"/>
              </w:rPr>
              <w:t>Задачи программы:</w:t>
            </w:r>
          </w:p>
        </w:tc>
        <w:tc>
          <w:tcPr>
            <w:tcW w:w="7173" w:type="dxa"/>
            <w:tcBorders>
              <w:top w:val="double" w:sz="2" w:space="0" w:color="C0C0C0"/>
              <w:left w:val="double" w:sz="2" w:space="0" w:color="C0C0C0"/>
              <w:bottom w:val="double" w:sz="2" w:space="0" w:color="C0C0C0"/>
              <w:right w:val="double" w:sz="2" w:space="0" w:color="C0C0C0"/>
            </w:tcBorders>
            <w:vAlign w:val="center"/>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 xml:space="preserve">1. Создание правовых, организационных, институциональных и экономических условий для перехода к </w:t>
            </w:r>
            <w:proofErr w:type="gramStart"/>
            <w:r w:rsidRPr="001423AF">
              <w:rPr>
                <w:rFonts w:ascii="Times New Roman" w:hAnsi="Times New Roman" w:cs="Times New Roman"/>
                <w:sz w:val="24"/>
                <w:szCs w:val="24"/>
              </w:rPr>
              <w:t>устойчивому</w:t>
            </w:r>
            <w:proofErr w:type="gramEnd"/>
            <w:r w:rsidRPr="001423AF">
              <w:rPr>
                <w:rFonts w:ascii="Times New Roman" w:hAnsi="Times New Roman" w:cs="Times New Roman"/>
                <w:sz w:val="24"/>
                <w:szCs w:val="24"/>
              </w:rPr>
              <w:t xml:space="preserve"> социальной  инфраструктуры поселения, эффективной реализации полномочий органов местного самоуправления;</w:t>
            </w:r>
          </w:p>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2. Развитие и расширение информационно-консультационного и правового обслуживания населения;</w:t>
            </w:r>
          </w:p>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3. Строительство и ремонт водопровода, благоустройство поселения,  ремонт  дорог;</w:t>
            </w:r>
          </w:p>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5. Развитие социальной инфраструктуры,  культуры, физкультуры и спорта: повышение роли физкультуры и спорта в деле профилактики правонарушений, преодоления распространения   наркомании  и   алкоголизма;</w:t>
            </w:r>
          </w:p>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6. Ремонт объектов культуры и активизация культурной деятельности;</w:t>
            </w:r>
          </w:p>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7. Развитие   личных   подсобных   хозяйств;</w:t>
            </w:r>
          </w:p>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8. Создание   условий  для безопасного проживания населения   на  территории  поселения.</w:t>
            </w:r>
          </w:p>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9. Содействие развитию   малого предпринимательства,    организации  новых  рабочих  мест:</w:t>
            </w:r>
          </w:p>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10. Содействие в привлечении молодых специалистов в поселение (врачей, учителей, работников культуры, муниципальных служащих);</w:t>
            </w:r>
          </w:p>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 xml:space="preserve">11. Содействие в обеспечении социальной поддержки </w:t>
            </w:r>
            <w:proofErr w:type="spellStart"/>
            <w:r w:rsidRPr="001423AF">
              <w:rPr>
                <w:rFonts w:ascii="Times New Roman" w:hAnsi="Times New Roman" w:cs="Times New Roman"/>
                <w:sz w:val="24"/>
                <w:szCs w:val="24"/>
              </w:rPr>
              <w:t>слабозащищенным</w:t>
            </w:r>
            <w:proofErr w:type="spellEnd"/>
            <w:r w:rsidRPr="001423AF">
              <w:rPr>
                <w:rFonts w:ascii="Times New Roman" w:hAnsi="Times New Roman" w:cs="Times New Roman"/>
                <w:sz w:val="24"/>
                <w:szCs w:val="24"/>
              </w:rPr>
              <w:t xml:space="preserve">   слоям   населения:</w:t>
            </w:r>
          </w:p>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12. Привлечение средств из бюджетов различных уровней на укрепление жилищно-коммунальной сферы, на строительство и ремонт внутр</w:t>
            </w:r>
            <w:proofErr w:type="gramStart"/>
            <w:r w:rsidRPr="001423AF">
              <w:rPr>
                <w:rFonts w:ascii="Times New Roman" w:hAnsi="Times New Roman" w:cs="Times New Roman"/>
                <w:sz w:val="24"/>
                <w:szCs w:val="24"/>
              </w:rPr>
              <w:t>и-</w:t>
            </w:r>
            <w:proofErr w:type="gramEnd"/>
            <w:r>
              <w:rPr>
                <w:rFonts w:ascii="Times New Roman" w:hAnsi="Times New Roman" w:cs="Times New Roman"/>
                <w:sz w:val="24"/>
                <w:szCs w:val="24"/>
              </w:rPr>
              <w:t xml:space="preserve"> </w:t>
            </w:r>
            <w:r w:rsidRPr="001423AF">
              <w:rPr>
                <w:rFonts w:ascii="Times New Roman" w:hAnsi="Times New Roman" w:cs="Times New Roman"/>
                <w:sz w:val="24"/>
                <w:szCs w:val="24"/>
              </w:rPr>
              <w:t>поселковых дорог, благоустройство поселения,  развитие  физкультуры  и  спорта.</w:t>
            </w:r>
            <w:r w:rsidRPr="001423AF">
              <w:rPr>
                <w:rFonts w:ascii="Times New Roman" w:hAnsi="Times New Roman" w:cs="Times New Roman"/>
                <w:b/>
                <w:bCs/>
                <w:sz w:val="24"/>
                <w:szCs w:val="24"/>
              </w:rPr>
              <w:t> </w:t>
            </w:r>
          </w:p>
        </w:tc>
      </w:tr>
      <w:tr w:rsidR="00A9146D" w:rsidRPr="001423AF" w:rsidTr="00E307A4">
        <w:tc>
          <w:tcPr>
            <w:tcW w:w="2586" w:type="dxa"/>
            <w:tcBorders>
              <w:top w:val="double" w:sz="2" w:space="0" w:color="C0C0C0"/>
              <w:left w:val="double" w:sz="2" w:space="0" w:color="C0C0C0"/>
              <w:bottom w:val="double" w:sz="2" w:space="0" w:color="C0C0C0"/>
            </w:tcBorders>
            <w:vAlign w:val="center"/>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b/>
                <w:bCs/>
                <w:sz w:val="24"/>
                <w:szCs w:val="24"/>
              </w:rPr>
              <w:t>Сроки реализации Программы:</w:t>
            </w:r>
          </w:p>
        </w:tc>
        <w:tc>
          <w:tcPr>
            <w:tcW w:w="7173" w:type="dxa"/>
            <w:tcBorders>
              <w:top w:val="double" w:sz="2" w:space="0" w:color="C0C0C0"/>
              <w:left w:val="double" w:sz="2" w:space="0" w:color="C0C0C0"/>
              <w:bottom w:val="double" w:sz="2" w:space="0" w:color="C0C0C0"/>
              <w:right w:val="double" w:sz="2" w:space="0" w:color="C0C0C0"/>
            </w:tcBorders>
            <w:vAlign w:val="center"/>
          </w:tcPr>
          <w:p w:rsidR="00A9146D" w:rsidRPr="001423AF" w:rsidRDefault="00A9146D" w:rsidP="00E307A4">
            <w:pPr>
              <w:pStyle w:val="af9"/>
              <w:rPr>
                <w:rFonts w:ascii="Times New Roman" w:hAnsi="Times New Roman" w:cs="Times New Roman"/>
                <w:sz w:val="24"/>
                <w:szCs w:val="24"/>
              </w:rPr>
            </w:pPr>
            <w:r>
              <w:rPr>
                <w:rFonts w:ascii="Times New Roman" w:hAnsi="Times New Roman" w:cs="Times New Roman"/>
                <w:sz w:val="24"/>
                <w:szCs w:val="24"/>
              </w:rPr>
              <w:t>2017 - 2027</w:t>
            </w:r>
            <w:r w:rsidRPr="001423AF">
              <w:rPr>
                <w:rFonts w:ascii="Times New Roman" w:hAnsi="Times New Roman" w:cs="Times New Roman"/>
                <w:sz w:val="24"/>
                <w:szCs w:val="24"/>
              </w:rPr>
              <w:t xml:space="preserve"> год</w:t>
            </w:r>
          </w:p>
        </w:tc>
      </w:tr>
      <w:tr w:rsidR="00A9146D" w:rsidRPr="001423AF" w:rsidTr="00E307A4">
        <w:tblPrEx>
          <w:tblCellMar>
            <w:top w:w="12" w:type="dxa"/>
            <w:left w:w="12" w:type="dxa"/>
            <w:bottom w:w="12" w:type="dxa"/>
            <w:right w:w="12" w:type="dxa"/>
          </w:tblCellMar>
        </w:tblPrEx>
        <w:tc>
          <w:tcPr>
            <w:tcW w:w="9759" w:type="dxa"/>
            <w:gridSpan w:val="2"/>
            <w:tcBorders>
              <w:top w:val="double" w:sz="2" w:space="0" w:color="C0C0C0"/>
              <w:left w:val="double" w:sz="2" w:space="0" w:color="C0C0C0"/>
              <w:bottom w:val="double" w:sz="2" w:space="0" w:color="C0C0C0"/>
              <w:right w:val="double" w:sz="2" w:space="0" w:color="C0C0C0"/>
            </w:tcBorders>
            <w:vAlign w:val="center"/>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b/>
                <w:bCs/>
                <w:sz w:val="24"/>
                <w:szCs w:val="24"/>
              </w:rPr>
              <w:t>Перечень подпрограмм и основных мероприятий</w:t>
            </w:r>
          </w:p>
        </w:tc>
      </w:tr>
      <w:tr w:rsidR="00A9146D" w:rsidRPr="001423AF" w:rsidTr="00E307A4">
        <w:tc>
          <w:tcPr>
            <w:tcW w:w="2586" w:type="dxa"/>
            <w:tcBorders>
              <w:top w:val="double" w:sz="2" w:space="0" w:color="C0C0C0"/>
              <w:left w:val="double" w:sz="2" w:space="0" w:color="C0C0C0"/>
              <w:bottom w:val="double" w:sz="2" w:space="0" w:color="C0C0C0"/>
            </w:tcBorders>
            <w:vAlign w:val="center"/>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b/>
                <w:bCs/>
                <w:sz w:val="24"/>
                <w:szCs w:val="24"/>
              </w:rPr>
              <w:t>Основные исполнители программы:</w:t>
            </w:r>
          </w:p>
        </w:tc>
        <w:tc>
          <w:tcPr>
            <w:tcW w:w="7173" w:type="dxa"/>
            <w:tcBorders>
              <w:top w:val="double" w:sz="2" w:space="0" w:color="C0C0C0"/>
              <w:left w:val="double" w:sz="2" w:space="0" w:color="C0C0C0"/>
              <w:bottom w:val="double" w:sz="2" w:space="0" w:color="C0C0C0"/>
              <w:right w:val="double" w:sz="2" w:space="0" w:color="C0C0C0"/>
            </w:tcBorders>
            <w:vAlign w:val="center"/>
          </w:tcPr>
          <w:p w:rsidR="00A9146D" w:rsidRDefault="00A9146D" w:rsidP="00E307A4">
            <w:pPr>
              <w:pStyle w:val="af9"/>
              <w:rPr>
                <w:rFonts w:ascii="Times New Roman" w:hAnsi="Times New Roman" w:cs="Times New Roman"/>
                <w:sz w:val="24"/>
                <w:szCs w:val="24"/>
              </w:rPr>
            </w:pPr>
            <w:r>
              <w:rPr>
                <w:rFonts w:ascii="Times New Roman" w:hAnsi="Times New Roman" w:cs="Times New Roman"/>
                <w:sz w:val="24"/>
                <w:szCs w:val="24"/>
              </w:rPr>
              <w:t>-</w:t>
            </w: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сельского  поселения Зилим Карановский сельсовет </w:t>
            </w:r>
            <w:r w:rsidRPr="001423AF">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 xml:space="preserve">Гафурийский район </w:t>
            </w:r>
            <w:proofErr w:type="spellStart"/>
            <w:r>
              <w:rPr>
                <w:rFonts w:ascii="Times New Roman" w:hAnsi="Times New Roman" w:cs="Times New Roman"/>
                <w:sz w:val="24"/>
                <w:szCs w:val="24"/>
              </w:rPr>
              <w:t>Респ</w:t>
            </w:r>
            <w:proofErr w:type="spellEnd"/>
            <w:r>
              <w:rPr>
                <w:rFonts w:ascii="Times New Roman" w:hAnsi="Times New Roman" w:cs="Times New Roman"/>
                <w:sz w:val="24"/>
                <w:szCs w:val="24"/>
              </w:rPr>
              <w:t>. Башкортостан</w:t>
            </w:r>
            <w:r w:rsidRPr="001423AF">
              <w:rPr>
                <w:rFonts w:ascii="Times New Roman" w:hAnsi="Times New Roman" w:cs="Times New Roman"/>
                <w:sz w:val="24"/>
                <w:szCs w:val="24"/>
              </w:rPr>
              <w:t xml:space="preserve"> </w:t>
            </w:r>
          </w:p>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 xml:space="preserve">- предприятия,  организации,  предприниматели,  учреждения  </w:t>
            </w:r>
            <w:r w:rsidRPr="001423AF">
              <w:rPr>
                <w:rFonts w:ascii="Times New Roman" w:hAnsi="Times New Roman" w:cs="Times New Roman"/>
                <w:b/>
                <w:bCs/>
                <w:sz w:val="24"/>
                <w:szCs w:val="24"/>
              </w:rPr>
              <w:t xml:space="preserve"> </w:t>
            </w:r>
            <w:r>
              <w:rPr>
                <w:rFonts w:ascii="Times New Roman" w:hAnsi="Times New Roman" w:cs="Times New Roman"/>
                <w:sz w:val="24"/>
                <w:szCs w:val="24"/>
              </w:rPr>
              <w:lastRenderedPageBreak/>
              <w:t>сельского  поселения  Зилим-Карановский сельсовет</w:t>
            </w:r>
          </w:p>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 xml:space="preserve">- население   </w:t>
            </w:r>
            <w:r>
              <w:rPr>
                <w:rFonts w:ascii="Times New Roman" w:hAnsi="Times New Roman" w:cs="Times New Roman"/>
                <w:sz w:val="24"/>
                <w:szCs w:val="24"/>
              </w:rPr>
              <w:t>сельского  поселения  Зилим-Карановский сельсовет</w:t>
            </w:r>
          </w:p>
        </w:tc>
      </w:tr>
      <w:tr w:rsidR="00A9146D" w:rsidRPr="001423AF" w:rsidTr="00E307A4">
        <w:tc>
          <w:tcPr>
            <w:tcW w:w="2586" w:type="dxa"/>
            <w:tcBorders>
              <w:top w:val="double" w:sz="2" w:space="0" w:color="C0C0C0"/>
              <w:left w:val="double" w:sz="2" w:space="0" w:color="C0C0C0"/>
              <w:bottom w:val="double" w:sz="2" w:space="0" w:color="C0C0C0"/>
            </w:tcBorders>
            <w:vAlign w:val="center"/>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b/>
                <w:bCs/>
                <w:sz w:val="24"/>
                <w:szCs w:val="24"/>
              </w:rPr>
              <w:lastRenderedPageBreak/>
              <w:t>Источники финансирования Программы (млн. руб.)</w:t>
            </w:r>
          </w:p>
        </w:tc>
        <w:tc>
          <w:tcPr>
            <w:tcW w:w="7173" w:type="dxa"/>
            <w:tcBorders>
              <w:top w:val="double" w:sz="2" w:space="0" w:color="C0C0C0"/>
              <w:left w:val="double" w:sz="2" w:space="0" w:color="C0C0C0"/>
              <w:bottom w:val="double" w:sz="2" w:space="0" w:color="C0C0C0"/>
              <w:right w:val="double" w:sz="2" w:space="0" w:color="C0C0C0"/>
            </w:tcBorders>
            <w:vAlign w:val="center"/>
          </w:tcPr>
          <w:p w:rsidR="00A9146D" w:rsidRPr="001423AF" w:rsidRDefault="00A9146D" w:rsidP="00E307A4">
            <w:pPr>
              <w:pStyle w:val="af9"/>
              <w:rPr>
                <w:rFonts w:ascii="Times New Roman" w:hAnsi="Times New Roman" w:cs="Times New Roman"/>
                <w:sz w:val="24"/>
                <w:szCs w:val="24"/>
              </w:rPr>
            </w:pPr>
            <w:proofErr w:type="gramStart"/>
            <w:r w:rsidRPr="001423AF">
              <w:rPr>
                <w:rFonts w:ascii="Times New Roman" w:hAnsi="Times New Roman" w:cs="Times New Roman"/>
                <w:sz w:val="24"/>
                <w:szCs w:val="24"/>
              </w:rPr>
              <w:t xml:space="preserve">Программа финансируется из местного, районного, областного и федерального бюджетов, инвестиционных ресурсов,  предприятий,  организаций,  предпринимателей,  учреждений,  средств граждан </w:t>
            </w:r>
            <w:proofErr w:type="gramEnd"/>
          </w:p>
        </w:tc>
      </w:tr>
      <w:tr w:rsidR="00A9146D" w:rsidRPr="001423AF" w:rsidTr="00E307A4">
        <w:tc>
          <w:tcPr>
            <w:tcW w:w="2586" w:type="dxa"/>
            <w:tcBorders>
              <w:top w:val="double" w:sz="2" w:space="0" w:color="C0C0C0"/>
              <w:left w:val="double" w:sz="2" w:space="0" w:color="C0C0C0"/>
              <w:bottom w:val="double" w:sz="2" w:space="0" w:color="C0C0C0"/>
            </w:tcBorders>
            <w:vAlign w:val="center"/>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b/>
                <w:bCs/>
                <w:sz w:val="24"/>
                <w:szCs w:val="24"/>
              </w:rPr>
              <w:t xml:space="preserve">Система </w:t>
            </w:r>
            <w:proofErr w:type="gramStart"/>
            <w:r w:rsidRPr="001423AF">
              <w:rPr>
                <w:rFonts w:ascii="Times New Roman" w:hAnsi="Times New Roman" w:cs="Times New Roman"/>
                <w:b/>
                <w:bCs/>
                <w:sz w:val="24"/>
                <w:szCs w:val="24"/>
              </w:rPr>
              <w:t>контроля за</w:t>
            </w:r>
            <w:proofErr w:type="gramEnd"/>
            <w:r w:rsidRPr="001423AF">
              <w:rPr>
                <w:rFonts w:ascii="Times New Roman" w:hAnsi="Times New Roman" w:cs="Times New Roman"/>
                <w:b/>
                <w:bCs/>
                <w:sz w:val="24"/>
                <w:szCs w:val="24"/>
              </w:rPr>
              <w:t xml:space="preserve"> исполнением Программы:</w:t>
            </w:r>
          </w:p>
        </w:tc>
        <w:tc>
          <w:tcPr>
            <w:tcW w:w="7173" w:type="dxa"/>
            <w:tcBorders>
              <w:top w:val="double" w:sz="2" w:space="0" w:color="C0C0C0"/>
              <w:left w:val="double" w:sz="2" w:space="0" w:color="C0C0C0"/>
              <w:bottom w:val="double" w:sz="2" w:space="0" w:color="C0C0C0"/>
              <w:right w:val="double" w:sz="2" w:space="0" w:color="C0C0C0"/>
            </w:tcBorders>
            <w:vAlign w:val="center"/>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 xml:space="preserve">Собрание представителей </w:t>
            </w:r>
            <w:r>
              <w:rPr>
                <w:rFonts w:ascii="Times New Roman" w:hAnsi="Times New Roman" w:cs="Times New Roman"/>
                <w:sz w:val="24"/>
                <w:szCs w:val="24"/>
              </w:rPr>
              <w:t>сельского  поселения Зилим-Карановский сельсовет</w:t>
            </w:r>
          </w:p>
        </w:tc>
      </w:tr>
    </w:tbl>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b/>
          <w:bCs/>
          <w:sz w:val="24"/>
          <w:szCs w:val="24"/>
        </w:rPr>
        <w:t>1. Введение</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 xml:space="preserve">Необходимость реализации  закона № 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не только на муниципальном уровне, но и на уровне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 xml:space="preserve">Стратегический план развития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отвечает потребностям  и проживающего на его территории населения, и объективно происходящих на его территории процессов. Программа комплексного развит</w:t>
      </w:r>
      <w:r>
        <w:rPr>
          <w:rFonts w:ascii="Times New Roman" w:hAnsi="Times New Roman" w:cs="Times New Roman"/>
          <w:sz w:val="24"/>
          <w:szCs w:val="24"/>
        </w:rPr>
        <w:t xml:space="preserve">ия социальной  инфраструктуры </w:t>
      </w:r>
      <w:r w:rsidRPr="00EF7C8C">
        <w:rPr>
          <w:rFonts w:ascii="Times New Roman" w:hAnsi="Times New Roman" w:cs="Times New Roman"/>
          <w:sz w:val="24"/>
          <w:szCs w:val="24"/>
        </w:rPr>
        <w:t xml:space="preserve">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(далее – Программа) содержит  чёткое представление  о  стратегических целях, ресурсах, потенциале  и об основных направлениях социальной  инфраструктуры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социальной  инфраструктуры  </w:t>
      </w:r>
      <w:r>
        <w:rPr>
          <w:rFonts w:ascii="Times New Roman" w:hAnsi="Times New Roman" w:cs="Times New Roman"/>
          <w:sz w:val="24"/>
          <w:szCs w:val="24"/>
        </w:rPr>
        <w:t xml:space="preserve">сельского </w:t>
      </w:r>
      <w:r w:rsidRPr="00EF7C8C">
        <w:rPr>
          <w:rFonts w:ascii="Times New Roman" w:hAnsi="Times New Roman" w:cs="Times New Roman"/>
          <w:sz w:val="24"/>
          <w:szCs w:val="24"/>
        </w:rPr>
        <w:t xml:space="preserve"> поселения.</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 xml:space="preserve">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 доступные для потенциала территории, адекватные географическому, демографическому, экономическому, </w:t>
      </w:r>
      <w:proofErr w:type="spellStart"/>
      <w:r w:rsidRPr="00EF7C8C">
        <w:rPr>
          <w:rFonts w:ascii="Times New Roman" w:hAnsi="Times New Roman" w:cs="Times New Roman"/>
          <w:sz w:val="24"/>
          <w:szCs w:val="24"/>
        </w:rPr>
        <w:t>социокультурному</w:t>
      </w:r>
      <w:proofErr w:type="spellEnd"/>
      <w:r w:rsidRPr="00EF7C8C">
        <w:rPr>
          <w:rFonts w:ascii="Times New Roman" w:hAnsi="Times New Roman" w:cs="Times New Roman"/>
          <w:sz w:val="24"/>
          <w:szCs w:val="24"/>
        </w:rPr>
        <w:t xml:space="preserve"> потенциалу, перспективные и актуальные для социума поселения. Программа устойчивого развития направлена на осуществление комплекса мер, способствующих стабилизации и развитию экономики, развитию налоговой базы, повышению уровня занятости населения, решению остро стоящих социальных проблем.</w:t>
      </w:r>
    </w:p>
    <w:p w:rsidR="00A9146D" w:rsidRPr="00EF7C8C" w:rsidRDefault="00A9146D" w:rsidP="00A9146D">
      <w:pPr>
        <w:pStyle w:val="af9"/>
        <w:rPr>
          <w:rFonts w:ascii="Times New Roman" w:hAnsi="Times New Roman" w:cs="Times New Roman"/>
          <w:sz w:val="24"/>
          <w:szCs w:val="24"/>
        </w:rPr>
      </w:pPr>
      <w:proofErr w:type="gramStart"/>
      <w:r w:rsidRPr="00EF7C8C">
        <w:rPr>
          <w:rFonts w:ascii="Times New Roman" w:hAnsi="Times New Roman" w:cs="Times New Roman"/>
          <w:sz w:val="24"/>
          <w:szCs w:val="24"/>
        </w:rPr>
        <w:t xml:space="preserve">Главной целью Программы является повышение качества жизни населения, его занятости и </w:t>
      </w:r>
      <w:proofErr w:type="spellStart"/>
      <w:r w:rsidRPr="00EF7C8C">
        <w:rPr>
          <w:rFonts w:ascii="Times New Roman" w:hAnsi="Times New Roman" w:cs="Times New Roman"/>
          <w:sz w:val="24"/>
          <w:szCs w:val="24"/>
        </w:rPr>
        <w:t>самозанятости</w:t>
      </w:r>
      <w:proofErr w:type="spellEnd"/>
      <w:r w:rsidRPr="00EF7C8C">
        <w:rPr>
          <w:rFonts w:ascii="Times New Roman" w:hAnsi="Times New Roman" w:cs="Times New Roman"/>
          <w:sz w:val="24"/>
          <w:szCs w:val="24"/>
        </w:rPr>
        <w:t xml:space="preserve">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сферы услуг  и  т.д..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w:t>
      </w:r>
      <w:proofErr w:type="gramEnd"/>
      <w:r w:rsidRPr="00EF7C8C">
        <w:rPr>
          <w:rFonts w:ascii="Times New Roman" w:hAnsi="Times New Roman" w:cs="Times New Roman"/>
          <w:sz w:val="24"/>
          <w:szCs w:val="24"/>
        </w:rPr>
        <w:t xml:space="preserve"> В первую очередь это налаживание эффективного управления, рационального использования финансов и собственности. Многие из предлагаемых в Программе мер не требуют масштабных бюджетных вложений, затрат.</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Для обеспечения условий  успешного выполнения мероприятий  Программы, необходимо на уровне поселения разработать механизм, способствующий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предпосылки  успешного выполнения мероприятий Программы и достижения целей развития социальн</w:t>
      </w:r>
      <w:r>
        <w:rPr>
          <w:rFonts w:ascii="Times New Roman" w:hAnsi="Times New Roman" w:cs="Times New Roman"/>
          <w:sz w:val="24"/>
          <w:szCs w:val="24"/>
        </w:rPr>
        <w:t>о</w:t>
      </w:r>
      <w:r w:rsidRPr="00EF7C8C">
        <w:rPr>
          <w:rFonts w:ascii="Times New Roman" w:hAnsi="Times New Roman" w:cs="Times New Roman"/>
          <w:sz w:val="24"/>
          <w:szCs w:val="24"/>
        </w:rPr>
        <w:t xml:space="preserve">й  инфраструктуры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w:t>
      </w:r>
    </w:p>
    <w:p w:rsidR="00A9146D" w:rsidRPr="00EF7C8C" w:rsidRDefault="00A9146D" w:rsidP="00A9146D">
      <w:pPr>
        <w:pStyle w:val="af9"/>
        <w:rPr>
          <w:rFonts w:ascii="Times New Roman" w:hAnsi="Times New Roman" w:cs="Times New Roman"/>
          <w:sz w:val="24"/>
          <w:szCs w:val="24"/>
        </w:rPr>
      </w:pP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 xml:space="preserve">2. Социальная  инфраструктура  и потенциал развития </w:t>
      </w:r>
      <w:r>
        <w:rPr>
          <w:rFonts w:ascii="Times New Roman" w:hAnsi="Times New Roman" w:cs="Times New Roman"/>
          <w:sz w:val="24"/>
          <w:szCs w:val="24"/>
        </w:rPr>
        <w:t xml:space="preserve">сельского  поселения  Зилим-Карановский сельсовет муниципального района Гафурийский район </w:t>
      </w:r>
      <w:proofErr w:type="spellStart"/>
      <w:r>
        <w:rPr>
          <w:rFonts w:ascii="Times New Roman" w:hAnsi="Times New Roman" w:cs="Times New Roman"/>
          <w:sz w:val="24"/>
          <w:szCs w:val="24"/>
        </w:rPr>
        <w:t>Респ</w:t>
      </w:r>
      <w:proofErr w:type="spellEnd"/>
      <w:r>
        <w:rPr>
          <w:rFonts w:ascii="Times New Roman" w:hAnsi="Times New Roman" w:cs="Times New Roman"/>
          <w:sz w:val="24"/>
          <w:szCs w:val="24"/>
        </w:rPr>
        <w:t>. Башкортостан</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 xml:space="preserve">2.1. Анализ социальной  инфраструктуры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w:t>
      </w:r>
    </w:p>
    <w:p w:rsidR="00A9146D" w:rsidRPr="00EF7C8C" w:rsidRDefault="00A9146D" w:rsidP="00A9146D">
      <w:pPr>
        <w:pStyle w:val="af9"/>
        <w:rPr>
          <w:rFonts w:ascii="Times New Roman" w:hAnsi="Times New Roman" w:cs="Times New Roman"/>
          <w:sz w:val="24"/>
          <w:szCs w:val="24"/>
        </w:rPr>
      </w:pP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 xml:space="preserve">Общая площадь </w:t>
      </w:r>
      <w:r>
        <w:rPr>
          <w:rFonts w:ascii="Times New Roman" w:hAnsi="Times New Roman" w:cs="Times New Roman"/>
          <w:sz w:val="24"/>
          <w:szCs w:val="24"/>
        </w:rPr>
        <w:t>сельского  поселения   составляет  13010,0 кв. км.</w:t>
      </w:r>
      <w:r w:rsidRPr="00EF7C8C">
        <w:rPr>
          <w:rFonts w:ascii="Times New Roman" w:hAnsi="Times New Roman" w:cs="Times New Roman"/>
          <w:sz w:val="24"/>
          <w:szCs w:val="24"/>
        </w:rPr>
        <w:t xml:space="preserve">  Численность н</w:t>
      </w:r>
      <w:r>
        <w:rPr>
          <w:rFonts w:ascii="Times New Roman" w:hAnsi="Times New Roman" w:cs="Times New Roman"/>
          <w:sz w:val="24"/>
          <w:szCs w:val="24"/>
        </w:rPr>
        <w:t>аселения по данным на 01.01.2017</w:t>
      </w:r>
      <w:r w:rsidRPr="00EF7C8C">
        <w:rPr>
          <w:rFonts w:ascii="Times New Roman" w:hAnsi="Times New Roman" w:cs="Times New Roman"/>
          <w:sz w:val="24"/>
          <w:szCs w:val="24"/>
        </w:rPr>
        <w:t xml:space="preserve"> года составила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sidR="004B1D30">
        <w:rPr>
          <w:rFonts w:ascii="Times New Roman" w:hAnsi="Times New Roman" w:cs="Times New Roman"/>
          <w:sz w:val="24"/>
          <w:szCs w:val="24"/>
        </w:rPr>
        <w:t xml:space="preserve">1826 </w:t>
      </w:r>
      <w:r w:rsidRPr="00EF7C8C">
        <w:rPr>
          <w:rFonts w:ascii="Times New Roman" w:hAnsi="Times New Roman" w:cs="Times New Roman"/>
          <w:sz w:val="24"/>
          <w:szCs w:val="24"/>
        </w:rPr>
        <w:t xml:space="preserve">чел. </w:t>
      </w:r>
      <w:r w:rsidR="004B1D30">
        <w:rPr>
          <w:rFonts w:ascii="Times New Roman" w:hAnsi="Times New Roman" w:cs="Times New Roman"/>
          <w:sz w:val="24"/>
          <w:szCs w:val="24"/>
        </w:rPr>
        <w:t xml:space="preserve"> </w:t>
      </w:r>
      <w:r w:rsidRPr="00EF7C8C">
        <w:rPr>
          <w:rFonts w:ascii="Times New Roman" w:hAnsi="Times New Roman" w:cs="Times New Roman"/>
          <w:sz w:val="24"/>
          <w:szCs w:val="24"/>
        </w:rPr>
        <w:t xml:space="preserve">В состав поселения входят </w:t>
      </w:r>
      <w:r>
        <w:rPr>
          <w:rFonts w:ascii="Times New Roman" w:hAnsi="Times New Roman" w:cs="Times New Roman"/>
          <w:sz w:val="24"/>
          <w:szCs w:val="24"/>
        </w:rPr>
        <w:t>11</w:t>
      </w:r>
      <w:r w:rsidRPr="00EF7C8C">
        <w:rPr>
          <w:rFonts w:ascii="Times New Roman" w:hAnsi="Times New Roman" w:cs="Times New Roman"/>
          <w:sz w:val="24"/>
          <w:szCs w:val="24"/>
        </w:rPr>
        <w:t xml:space="preserve">  населенных  пунктов.</w:t>
      </w:r>
      <w:r>
        <w:rPr>
          <w:rFonts w:ascii="Times New Roman" w:hAnsi="Times New Roman" w:cs="Times New Roman"/>
          <w:sz w:val="24"/>
          <w:szCs w:val="24"/>
        </w:rPr>
        <w:t xml:space="preserve"> Фактически население проживает в  11 населенных пунктах</w:t>
      </w:r>
      <w:proofErr w:type="gramStart"/>
      <w:r>
        <w:rPr>
          <w:rFonts w:ascii="Times New Roman" w:hAnsi="Times New Roman" w:cs="Times New Roman"/>
          <w:sz w:val="24"/>
          <w:szCs w:val="24"/>
        </w:rPr>
        <w:t xml:space="preserve"> </w:t>
      </w:r>
      <w:r w:rsidRPr="00EF7C8C">
        <w:rPr>
          <w:rFonts w:ascii="Times New Roman" w:hAnsi="Times New Roman" w:cs="Times New Roman"/>
          <w:sz w:val="24"/>
          <w:szCs w:val="24"/>
        </w:rPr>
        <w:t>.</w:t>
      </w:r>
      <w:proofErr w:type="gramEnd"/>
      <w:r w:rsidRPr="00EF7C8C">
        <w:rPr>
          <w:rFonts w:ascii="Times New Roman" w:hAnsi="Times New Roman" w:cs="Times New Roman"/>
          <w:sz w:val="24"/>
          <w:szCs w:val="24"/>
        </w:rPr>
        <w:t xml:space="preserve">    Административный центр – </w:t>
      </w:r>
      <w:r>
        <w:rPr>
          <w:rFonts w:ascii="Times New Roman" w:hAnsi="Times New Roman" w:cs="Times New Roman"/>
          <w:sz w:val="24"/>
          <w:szCs w:val="24"/>
        </w:rPr>
        <w:t xml:space="preserve"> с. </w:t>
      </w:r>
      <w:proofErr w:type="spellStart"/>
      <w:r>
        <w:rPr>
          <w:rFonts w:ascii="Times New Roman" w:hAnsi="Times New Roman" w:cs="Times New Roman"/>
          <w:sz w:val="24"/>
          <w:szCs w:val="24"/>
        </w:rPr>
        <w:t>Зилим-Караново</w:t>
      </w:r>
      <w:proofErr w:type="spellEnd"/>
      <w:r>
        <w:rPr>
          <w:rFonts w:ascii="Times New Roman" w:hAnsi="Times New Roman" w:cs="Times New Roman"/>
          <w:sz w:val="24"/>
          <w:szCs w:val="24"/>
        </w:rPr>
        <w:t>.</w:t>
      </w:r>
    </w:p>
    <w:p w:rsidR="00A9146D" w:rsidRPr="00EF7C8C" w:rsidRDefault="00A9146D" w:rsidP="00A9146D">
      <w:pPr>
        <w:pStyle w:val="af9"/>
        <w:rPr>
          <w:rFonts w:ascii="Times New Roman" w:hAnsi="Times New Roman" w:cs="Times New Roman"/>
          <w:b/>
          <w:bCs/>
          <w:sz w:val="24"/>
          <w:szCs w:val="24"/>
        </w:rPr>
      </w:pPr>
      <w:r w:rsidRPr="00EF7C8C">
        <w:rPr>
          <w:rFonts w:ascii="Times New Roman" w:hAnsi="Times New Roman" w:cs="Times New Roman"/>
          <w:b/>
          <w:bCs/>
          <w:sz w:val="24"/>
          <w:szCs w:val="24"/>
        </w:rPr>
        <w:t xml:space="preserve">Наличие земельных ресурсов </w:t>
      </w:r>
      <w:r>
        <w:rPr>
          <w:rFonts w:ascii="Times New Roman" w:hAnsi="Times New Roman" w:cs="Times New Roman"/>
          <w:b/>
          <w:bCs/>
          <w:sz w:val="24"/>
          <w:szCs w:val="24"/>
        </w:rPr>
        <w:t>сельского</w:t>
      </w:r>
      <w:r w:rsidRPr="00EF7C8C">
        <w:rPr>
          <w:rFonts w:ascii="Times New Roman" w:hAnsi="Times New Roman" w:cs="Times New Roman"/>
          <w:b/>
          <w:bCs/>
          <w:sz w:val="24"/>
          <w:szCs w:val="24"/>
        </w:rPr>
        <w:t xml:space="preserve"> по</w:t>
      </w:r>
      <w:r>
        <w:rPr>
          <w:rFonts w:ascii="Times New Roman" w:hAnsi="Times New Roman" w:cs="Times New Roman"/>
          <w:b/>
          <w:bCs/>
          <w:sz w:val="24"/>
          <w:szCs w:val="24"/>
        </w:rPr>
        <w:t>селения Зилим-Карановский сельсовет по  состоянию на 01.01.2017</w:t>
      </w:r>
      <w:r w:rsidRPr="00EF7C8C">
        <w:rPr>
          <w:rFonts w:ascii="Times New Roman" w:hAnsi="Times New Roman" w:cs="Times New Roman"/>
          <w:b/>
          <w:bCs/>
          <w:sz w:val="24"/>
          <w:szCs w:val="24"/>
        </w:rPr>
        <w:t>г.</w:t>
      </w:r>
    </w:p>
    <w:p w:rsidR="00A9146D" w:rsidRPr="00EF7C8C" w:rsidRDefault="00A9146D" w:rsidP="00A9146D">
      <w:pPr>
        <w:pStyle w:val="af9"/>
        <w:rPr>
          <w:rFonts w:ascii="Times New Roman" w:hAnsi="Times New Roman" w:cs="Times New Roman"/>
          <w:b/>
          <w:bCs/>
          <w:sz w:val="24"/>
          <w:szCs w:val="24"/>
        </w:rPr>
      </w:pPr>
    </w:p>
    <w:tbl>
      <w:tblPr>
        <w:tblW w:w="0" w:type="auto"/>
        <w:tblInd w:w="-106" w:type="dxa"/>
        <w:tblLayout w:type="fixed"/>
        <w:tblLook w:val="0000"/>
      </w:tblPr>
      <w:tblGrid>
        <w:gridCol w:w="4364"/>
        <w:gridCol w:w="1134"/>
        <w:gridCol w:w="1719"/>
        <w:gridCol w:w="1909"/>
      </w:tblGrid>
      <w:tr w:rsidR="00A9146D" w:rsidRPr="001423AF" w:rsidTr="00E307A4">
        <w:trPr>
          <w:trHeight w:val="1058"/>
        </w:trPr>
        <w:tc>
          <w:tcPr>
            <w:tcW w:w="4364" w:type="dxa"/>
            <w:tcBorders>
              <w:top w:val="single" w:sz="4" w:space="0" w:color="000000"/>
              <w:left w:val="single" w:sz="4" w:space="0" w:color="000000"/>
              <w:bottom w:val="single" w:sz="4" w:space="0" w:color="000000"/>
            </w:tcBorders>
            <w:vAlign w:val="center"/>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Показатели</w:t>
            </w:r>
          </w:p>
        </w:tc>
        <w:tc>
          <w:tcPr>
            <w:tcW w:w="1134" w:type="dxa"/>
            <w:tcBorders>
              <w:top w:val="single" w:sz="4" w:space="0" w:color="000000"/>
              <w:left w:val="single" w:sz="4" w:space="0" w:color="000000"/>
              <w:bottom w:val="single" w:sz="4" w:space="0" w:color="000000"/>
            </w:tcBorders>
            <w:vAlign w:val="center"/>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Единица  измерения</w:t>
            </w:r>
            <w:proofErr w:type="gramStart"/>
            <w:r w:rsidRPr="001423AF">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га</w:t>
            </w:r>
          </w:p>
        </w:tc>
        <w:tc>
          <w:tcPr>
            <w:tcW w:w="1719" w:type="dxa"/>
            <w:tcBorders>
              <w:top w:val="single" w:sz="4" w:space="0" w:color="000000"/>
              <w:left w:val="single" w:sz="4" w:space="0" w:color="000000"/>
              <w:bottom w:val="single" w:sz="4" w:space="0" w:color="000000"/>
            </w:tcBorders>
            <w:vAlign w:val="center"/>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Современное  состояние</w:t>
            </w:r>
          </w:p>
        </w:tc>
        <w:tc>
          <w:tcPr>
            <w:tcW w:w="1909" w:type="dxa"/>
            <w:tcBorders>
              <w:top w:val="single" w:sz="4" w:space="0" w:color="000000"/>
              <w:left w:val="single" w:sz="4" w:space="0" w:color="000000"/>
              <w:bottom w:val="single" w:sz="4" w:space="0" w:color="000000"/>
              <w:right w:val="single" w:sz="4" w:space="0" w:color="000000"/>
            </w:tcBorders>
            <w:vAlign w:val="center"/>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Первая  очередь  строительства</w:t>
            </w:r>
          </w:p>
        </w:tc>
      </w:tr>
      <w:tr w:rsidR="00A9146D" w:rsidRPr="001423AF" w:rsidTr="00E307A4">
        <w:tc>
          <w:tcPr>
            <w:tcW w:w="4364" w:type="dxa"/>
            <w:tcBorders>
              <w:top w:val="single" w:sz="4" w:space="0" w:color="000000"/>
              <w:left w:val="single" w:sz="4" w:space="0" w:color="000000"/>
              <w:bottom w:val="single" w:sz="4" w:space="0" w:color="000000"/>
            </w:tcBorders>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Общая площадь земель  поселения  в  установленных  границах</w:t>
            </w:r>
          </w:p>
        </w:tc>
        <w:tc>
          <w:tcPr>
            <w:tcW w:w="1134" w:type="dxa"/>
            <w:tcBorders>
              <w:top w:val="single" w:sz="4" w:space="0" w:color="000000"/>
              <w:left w:val="single" w:sz="4" w:space="0" w:color="000000"/>
              <w:bottom w:val="single" w:sz="4" w:space="0" w:color="000000"/>
            </w:tcBorders>
          </w:tcPr>
          <w:p w:rsidR="00A9146D" w:rsidRPr="001423AF" w:rsidRDefault="00A9146D" w:rsidP="00E307A4">
            <w:pPr>
              <w:pStyle w:val="af9"/>
              <w:rPr>
                <w:rFonts w:ascii="Times New Roman" w:hAnsi="Times New Roman" w:cs="Times New Roman"/>
                <w:sz w:val="24"/>
                <w:szCs w:val="24"/>
              </w:rPr>
            </w:pPr>
            <w:r>
              <w:rPr>
                <w:rFonts w:ascii="Times New Roman" w:hAnsi="Times New Roman" w:cs="Times New Roman"/>
                <w:sz w:val="24"/>
                <w:szCs w:val="24"/>
              </w:rPr>
              <w:t>13010,0</w:t>
            </w:r>
          </w:p>
        </w:tc>
        <w:tc>
          <w:tcPr>
            <w:tcW w:w="1719" w:type="dxa"/>
            <w:tcBorders>
              <w:top w:val="single" w:sz="4" w:space="0" w:color="000000"/>
              <w:left w:val="single" w:sz="4" w:space="0" w:color="000000"/>
              <w:bottom w:val="single" w:sz="4" w:space="0" w:color="000000"/>
            </w:tcBorders>
          </w:tcPr>
          <w:p w:rsidR="00A9146D" w:rsidRPr="001423AF" w:rsidRDefault="00A9146D" w:rsidP="00E307A4">
            <w:pPr>
              <w:pStyle w:val="af9"/>
              <w:rPr>
                <w:rFonts w:ascii="Times New Roman" w:hAnsi="Times New Roman" w:cs="Times New Roman"/>
                <w:sz w:val="24"/>
                <w:szCs w:val="24"/>
              </w:rPr>
            </w:pPr>
          </w:p>
        </w:tc>
        <w:tc>
          <w:tcPr>
            <w:tcW w:w="1909" w:type="dxa"/>
            <w:tcBorders>
              <w:top w:val="single" w:sz="4" w:space="0" w:color="000000"/>
              <w:left w:val="single" w:sz="4" w:space="0" w:color="000000"/>
              <w:bottom w:val="single" w:sz="4" w:space="0" w:color="000000"/>
              <w:right w:val="single" w:sz="4" w:space="0" w:color="000000"/>
            </w:tcBorders>
          </w:tcPr>
          <w:p w:rsidR="00A9146D" w:rsidRPr="001423AF" w:rsidRDefault="00A9146D" w:rsidP="00E307A4">
            <w:pPr>
              <w:pStyle w:val="af9"/>
              <w:rPr>
                <w:rFonts w:ascii="Times New Roman" w:hAnsi="Times New Roman" w:cs="Times New Roman"/>
                <w:sz w:val="24"/>
                <w:szCs w:val="24"/>
              </w:rPr>
            </w:pPr>
          </w:p>
        </w:tc>
      </w:tr>
      <w:tr w:rsidR="00A9146D" w:rsidRPr="001423AF" w:rsidTr="00E307A4">
        <w:trPr>
          <w:trHeight w:val="411"/>
        </w:trPr>
        <w:tc>
          <w:tcPr>
            <w:tcW w:w="4364" w:type="dxa"/>
            <w:tcBorders>
              <w:top w:val="single" w:sz="4" w:space="0" w:color="000000"/>
              <w:left w:val="single" w:sz="4" w:space="0" w:color="000000"/>
              <w:bottom w:val="single" w:sz="4" w:space="0" w:color="000000"/>
            </w:tcBorders>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В том  числе</w:t>
            </w:r>
            <w:r>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tcBorders>
          </w:tcPr>
          <w:p w:rsidR="00A9146D" w:rsidRPr="001423AF" w:rsidRDefault="00A9146D" w:rsidP="00E307A4">
            <w:pPr>
              <w:pStyle w:val="af9"/>
              <w:rPr>
                <w:rFonts w:ascii="Times New Roman" w:hAnsi="Times New Roman" w:cs="Times New Roman"/>
                <w:sz w:val="24"/>
                <w:szCs w:val="24"/>
              </w:rPr>
            </w:pPr>
          </w:p>
        </w:tc>
        <w:tc>
          <w:tcPr>
            <w:tcW w:w="1719" w:type="dxa"/>
            <w:tcBorders>
              <w:top w:val="single" w:sz="4" w:space="0" w:color="000000"/>
              <w:left w:val="single" w:sz="4" w:space="0" w:color="000000"/>
              <w:bottom w:val="single" w:sz="4" w:space="0" w:color="000000"/>
            </w:tcBorders>
          </w:tcPr>
          <w:p w:rsidR="00A9146D" w:rsidRPr="001423AF" w:rsidRDefault="00A9146D" w:rsidP="00E307A4">
            <w:pPr>
              <w:pStyle w:val="af9"/>
              <w:rPr>
                <w:rFonts w:ascii="Times New Roman" w:hAnsi="Times New Roman" w:cs="Times New Roman"/>
                <w:sz w:val="24"/>
                <w:szCs w:val="24"/>
              </w:rPr>
            </w:pPr>
          </w:p>
        </w:tc>
        <w:tc>
          <w:tcPr>
            <w:tcW w:w="1909" w:type="dxa"/>
            <w:tcBorders>
              <w:top w:val="single" w:sz="4" w:space="0" w:color="000000"/>
              <w:left w:val="single" w:sz="4" w:space="0" w:color="000000"/>
              <w:bottom w:val="single" w:sz="4" w:space="0" w:color="000000"/>
              <w:right w:val="single" w:sz="4" w:space="0" w:color="000000"/>
            </w:tcBorders>
          </w:tcPr>
          <w:p w:rsidR="00A9146D" w:rsidRPr="001423AF" w:rsidRDefault="00A9146D" w:rsidP="00E307A4">
            <w:pPr>
              <w:pStyle w:val="af9"/>
              <w:rPr>
                <w:rFonts w:ascii="Times New Roman" w:hAnsi="Times New Roman" w:cs="Times New Roman"/>
                <w:sz w:val="24"/>
                <w:szCs w:val="24"/>
              </w:rPr>
            </w:pPr>
          </w:p>
        </w:tc>
      </w:tr>
      <w:tr w:rsidR="00A9146D" w:rsidRPr="001423AF" w:rsidTr="00E307A4">
        <w:tc>
          <w:tcPr>
            <w:tcW w:w="4364" w:type="dxa"/>
            <w:tcBorders>
              <w:top w:val="single" w:sz="4" w:space="0" w:color="000000"/>
              <w:left w:val="single" w:sz="4" w:space="0" w:color="000000"/>
              <w:bottom w:val="single" w:sz="4" w:space="0" w:color="000000"/>
            </w:tcBorders>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 xml:space="preserve">Земли  </w:t>
            </w:r>
            <w:proofErr w:type="spellStart"/>
            <w:r w:rsidRPr="001423AF">
              <w:rPr>
                <w:rFonts w:ascii="Times New Roman" w:hAnsi="Times New Roman" w:cs="Times New Roman"/>
                <w:sz w:val="24"/>
                <w:szCs w:val="24"/>
              </w:rPr>
              <w:t>сельхозназначения</w:t>
            </w:r>
            <w:proofErr w:type="spellEnd"/>
          </w:p>
        </w:tc>
        <w:tc>
          <w:tcPr>
            <w:tcW w:w="1134" w:type="dxa"/>
            <w:tcBorders>
              <w:top w:val="single" w:sz="4" w:space="0" w:color="000000"/>
              <w:left w:val="single" w:sz="4" w:space="0" w:color="000000"/>
              <w:bottom w:val="single" w:sz="4" w:space="0" w:color="000000"/>
            </w:tcBorders>
          </w:tcPr>
          <w:p w:rsidR="00A9146D" w:rsidRPr="001423AF" w:rsidRDefault="007651A4" w:rsidP="00E307A4">
            <w:pPr>
              <w:pStyle w:val="af9"/>
              <w:rPr>
                <w:rFonts w:ascii="Times New Roman" w:hAnsi="Times New Roman" w:cs="Times New Roman"/>
                <w:sz w:val="24"/>
                <w:szCs w:val="24"/>
              </w:rPr>
            </w:pPr>
            <w:r>
              <w:rPr>
                <w:rFonts w:ascii="Times New Roman" w:hAnsi="Times New Roman" w:cs="Times New Roman"/>
                <w:sz w:val="24"/>
                <w:szCs w:val="24"/>
              </w:rPr>
              <w:t>2397</w:t>
            </w:r>
          </w:p>
        </w:tc>
        <w:tc>
          <w:tcPr>
            <w:tcW w:w="1719" w:type="dxa"/>
            <w:tcBorders>
              <w:top w:val="single" w:sz="4" w:space="0" w:color="000000"/>
              <w:left w:val="single" w:sz="4" w:space="0" w:color="000000"/>
              <w:bottom w:val="single" w:sz="4" w:space="0" w:color="000000"/>
            </w:tcBorders>
          </w:tcPr>
          <w:p w:rsidR="00A9146D" w:rsidRPr="001423AF" w:rsidRDefault="00A9146D" w:rsidP="00E307A4">
            <w:pPr>
              <w:pStyle w:val="af9"/>
              <w:rPr>
                <w:rFonts w:ascii="Times New Roman" w:hAnsi="Times New Roman" w:cs="Times New Roman"/>
                <w:sz w:val="24"/>
                <w:szCs w:val="24"/>
              </w:rPr>
            </w:pPr>
          </w:p>
        </w:tc>
        <w:tc>
          <w:tcPr>
            <w:tcW w:w="1909" w:type="dxa"/>
            <w:tcBorders>
              <w:top w:val="single" w:sz="4" w:space="0" w:color="000000"/>
              <w:left w:val="single" w:sz="4" w:space="0" w:color="000000"/>
              <w:bottom w:val="single" w:sz="4" w:space="0" w:color="000000"/>
              <w:right w:val="single" w:sz="4" w:space="0" w:color="000000"/>
            </w:tcBorders>
          </w:tcPr>
          <w:p w:rsidR="00A9146D" w:rsidRPr="001423AF" w:rsidRDefault="00A9146D" w:rsidP="00E307A4">
            <w:pPr>
              <w:pStyle w:val="af9"/>
              <w:rPr>
                <w:rFonts w:ascii="Times New Roman" w:hAnsi="Times New Roman" w:cs="Times New Roman"/>
                <w:sz w:val="24"/>
                <w:szCs w:val="24"/>
              </w:rPr>
            </w:pPr>
          </w:p>
        </w:tc>
      </w:tr>
      <w:tr w:rsidR="00A9146D" w:rsidRPr="001423AF" w:rsidTr="00E307A4">
        <w:tc>
          <w:tcPr>
            <w:tcW w:w="4364" w:type="dxa"/>
            <w:tcBorders>
              <w:top w:val="single" w:sz="4" w:space="0" w:color="000000"/>
              <w:left w:val="single" w:sz="4" w:space="0" w:color="000000"/>
              <w:bottom w:val="single" w:sz="4" w:space="0" w:color="000000"/>
            </w:tcBorders>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Населенных  пунктов</w:t>
            </w:r>
          </w:p>
        </w:tc>
        <w:tc>
          <w:tcPr>
            <w:tcW w:w="1134" w:type="dxa"/>
            <w:tcBorders>
              <w:top w:val="single" w:sz="4" w:space="0" w:color="000000"/>
              <w:left w:val="single" w:sz="4" w:space="0" w:color="000000"/>
              <w:bottom w:val="single" w:sz="4" w:space="0" w:color="000000"/>
            </w:tcBorders>
          </w:tcPr>
          <w:p w:rsidR="00A9146D" w:rsidRPr="00641A01" w:rsidRDefault="007651A4" w:rsidP="00E307A4">
            <w:pPr>
              <w:pStyle w:val="af9"/>
              <w:rPr>
                <w:rFonts w:ascii="Times New Roman" w:hAnsi="Times New Roman" w:cs="Times New Roman"/>
                <w:color w:val="FF0000"/>
                <w:sz w:val="24"/>
                <w:szCs w:val="24"/>
              </w:rPr>
            </w:pPr>
            <w:r>
              <w:rPr>
                <w:rFonts w:ascii="Times New Roman" w:hAnsi="Times New Roman" w:cs="Times New Roman"/>
                <w:color w:val="FF0000"/>
                <w:sz w:val="24"/>
                <w:szCs w:val="24"/>
              </w:rPr>
              <w:t>594</w:t>
            </w:r>
          </w:p>
        </w:tc>
        <w:tc>
          <w:tcPr>
            <w:tcW w:w="1719" w:type="dxa"/>
            <w:tcBorders>
              <w:top w:val="single" w:sz="4" w:space="0" w:color="000000"/>
              <w:left w:val="single" w:sz="4" w:space="0" w:color="000000"/>
              <w:bottom w:val="single" w:sz="4" w:space="0" w:color="000000"/>
            </w:tcBorders>
          </w:tcPr>
          <w:p w:rsidR="00A9146D" w:rsidRPr="00641A01" w:rsidRDefault="00A9146D" w:rsidP="00E307A4">
            <w:pPr>
              <w:pStyle w:val="af9"/>
              <w:rPr>
                <w:rFonts w:ascii="Times New Roman" w:hAnsi="Times New Roman" w:cs="Times New Roman"/>
                <w:color w:val="FF0000"/>
                <w:sz w:val="24"/>
                <w:szCs w:val="24"/>
              </w:rPr>
            </w:pPr>
          </w:p>
        </w:tc>
        <w:tc>
          <w:tcPr>
            <w:tcW w:w="1909" w:type="dxa"/>
            <w:tcBorders>
              <w:top w:val="single" w:sz="4" w:space="0" w:color="000000"/>
              <w:left w:val="single" w:sz="4" w:space="0" w:color="000000"/>
              <w:bottom w:val="single" w:sz="4" w:space="0" w:color="000000"/>
              <w:right w:val="single" w:sz="4" w:space="0" w:color="000000"/>
            </w:tcBorders>
          </w:tcPr>
          <w:p w:rsidR="00A9146D" w:rsidRPr="00641A01" w:rsidRDefault="00A9146D" w:rsidP="00E307A4">
            <w:pPr>
              <w:pStyle w:val="af9"/>
              <w:rPr>
                <w:rFonts w:ascii="Times New Roman" w:hAnsi="Times New Roman" w:cs="Times New Roman"/>
                <w:color w:val="FF0000"/>
                <w:sz w:val="24"/>
                <w:szCs w:val="24"/>
              </w:rPr>
            </w:pPr>
          </w:p>
        </w:tc>
      </w:tr>
      <w:tr w:rsidR="00A9146D" w:rsidRPr="001423AF" w:rsidTr="00E307A4">
        <w:tc>
          <w:tcPr>
            <w:tcW w:w="4364" w:type="dxa"/>
            <w:tcBorders>
              <w:top w:val="single" w:sz="4" w:space="0" w:color="000000"/>
              <w:left w:val="single" w:sz="4" w:space="0" w:color="000000"/>
              <w:bottom w:val="single" w:sz="4" w:space="0" w:color="000000"/>
            </w:tcBorders>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Лесной  фонд</w:t>
            </w:r>
          </w:p>
        </w:tc>
        <w:tc>
          <w:tcPr>
            <w:tcW w:w="1134" w:type="dxa"/>
            <w:tcBorders>
              <w:top w:val="single" w:sz="4" w:space="0" w:color="000000"/>
              <w:left w:val="single" w:sz="4" w:space="0" w:color="000000"/>
              <w:bottom w:val="single" w:sz="4" w:space="0" w:color="000000"/>
            </w:tcBorders>
          </w:tcPr>
          <w:p w:rsidR="00A9146D" w:rsidRPr="00C10FE0" w:rsidRDefault="00A9146D" w:rsidP="00E307A4">
            <w:pPr>
              <w:pStyle w:val="af9"/>
              <w:rPr>
                <w:rFonts w:ascii="Times New Roman" w:hAnsi="Times New Roman" w:cs="Times New Roman"/>
                <w:color w:val="FF0000"/>
                <w:sz w:val="24"/>
                <w:szCs w:val="24"/>
              </w:rPr>
            </w:pPr>
          </w:p>
        </w:tc>
        <w:tc>
          <w:tcPr>
            <w:tcW w:w="1719" w:type="dxa"/>
            <w:tcBorders>
              <w:top w:val="single" w:sz="4" w:space="0" w:color="000000"/>
              <w:left w:val="single" w:sz="4" w:space="0" w:color="000000"/>
              <w:bottom w:val="single" w:sz="4" w:space="0" w:color="000000"/>
            </w:tcBorders>
          </w:tcPr>
          <w:p w:rsidR="00A9146D" w:rsidRPr="001423AF" w:rsidRDefault="00A9146D" w:rsidP="00E307A4">
            <w:pPr>
              <w:pStyle w:val="af9"/>
              <w:rPr>
                <w:rFonts w:ascii="Times New Roman" w:hAnsi="Times New Roman" w:cs="Times New Roman"/>
                <w:sz w:val="24"/>
                <w:szCs w:val="24"/>
              </w:rPr>
            </w:pPr>
          </w:p>
        </w:tc>
        <w:tc>
          <w:tcPr>
            <w:tcW w:w="1909" w:type="dxa"/>
            <w:tcBorders>
              <w:top w:val="single" w:sz="4" w:space="0" w:color="000000"/>
              <w:left w:val="single" w:sz="4" w:space="0" w:color="000000"/>
              <w:bottom w:val="single" w:sz="4" w:space="0" w:color="000000"/>
              <w:right w:val="single" w:sz="4" w:space="0" w:color="000000"/>
            </w:tcBorders>
          </w:tcPr>
          <w:p w:rsidR="00A9146D" w:rsidRPr="001423AF" w:rsidRDefault="00A9146D" w:rsidP="00E307A4">
            <w:pPr>
              <w:pStyle w:val="af9"/>
              <w:rPr>
                <w:rFonts w:ascii="Times New Roman" w:hAnsi="Times New Roman" w:cs="Times New Roman"/>
                <w:sz w:val="24"/>
                <w:szCs w:val="24"/>
              </w:rPr>
            </w:pPr>
          </w:p>
        </w:tc>
      </w:tr>
      <w:tr w:rsidR="00A9146D" w:rsidRPr="001423AF" w:rsidTr="00E307A4">
        <w:tc>
          <w:tcPr>
            <w:tcW w:w="4364" w:type="dxa"/>
            <w:tcBorders>
              <w:top w:val="single" w:sz="4" w:space="0" w:color="000000"/>
              <w:left w:val="single" w:sz="4" w:space="0" w:color="000000"/>
              <w:bottom w:val="single" w:sz="4" w:space="0" w:color="000000"/>
            </w:tcBorders>
          </w:tcPr>
          <w:p w:rsidR="00A9146D" w:rsidRPr="001423AF" w:rsidRDefault="00A9146D" w:rsidP="00E307A4">
            <w:pPr>
              <w:pStyle w:val="af9"/>
              <w:rPr>
                <w:rFonts w:ascii="Times New Roman" w:hAnsi="Times New Roman" w:cs="Times New Roman"/>
                <w:sz w:val="24"/>
                <w:szCs w:val="24"/>
              </w:rPr>
            </w:pPr>
            <w:r>
              <w:rPr>
                <w:rFonts w:ascii="Times New Roman" w:hAnsi="Times New Roman" w:cs="Times New Roman"/>
                <w:sz w:val="24"/>
                <w:szCs w:val="24"/>
              </w:rPr>
              <w:t>Рекреационная зона</w:t>
            </w:r>
          </w:p>
        </w:tc>
        <w:tc>
          <w:tcPr>
            <w:tcW w:w="1134" w:type="dxa"/>
            <w:tcBorders>
              <w:top w:val="single" w:sz="4" w:space="0" w:color="000000"/>
              <w:left w:val="single" w:sz="4" w:space="0" w:color="000000"/>
              <w:bottom w:val="single" w:sz="4" w:space="0" w:color="000000"/>
            </w:tcBorders>
          </w:tcPr>
          <w:p w:rsidR="00A9146D" w:rsidRPr="00C10FE0" w:rsidRDefault="00A9146D" w:rsidP="00E307A4">
            <w:pPr>
              <w:pStyle w:val="af9"/>
              <w:rPr>
                <w:rFonts w:ascii="Times New Roman" w:hAnsi="Times New Roman" w:cs="Times New Roman"/>
                <w:color w:val="FF0000"/>
                <w:sz w:val="24"/>
                <w:szCs w:val="24"/>
              </w:rPr>
            </w:pPr>
          </w:p>
        </w:tc>
        <w:tc>
          <w:tcPr>
            <w:tcW w:w="1719" w:type="dxa"/>
            <w:tcBorders>
              <w:top w:val="single" w:sz="4" w:space="0" w:color="000000"/>
              <w:left w:val="single" w:sz="4" w:space="0" w:color="000000"/>
              <w:bottom w:val="single" w:sz="4" w:space="0" w:color="000000"/>
            </w:tcBorders>
          </w:tcPr>
          <w:p w:rsidR="00A9146D" w:rsidRPr="00C10FE0" w:rsidRDefault="00A9146D" w:rsidP="00E307A4">
            <w:pPr>
              <w:pStyle w:val="af9"/>
              <w:rPr>
                <w:rFonts w:ascii="Times New Roman" w:hAnsi="Times New Roman" w:cs="Times New Roman"/>
                <w:color w:val="FF0000"/>
                <w:sz w:val="24"/>
                <w:szCs w:val="24"/>
              </w:rPr>
            </w:pPr>
          </w:p>
        </w:tc>
        <w:tc>
          <w:tcPr>
            <w:tcW w:w="1909" w:type="dxa"/>
            <w:tcBorders>
              <w:top w:val="single" w:sz="4" w:space="0" w:color="000000"/>
              <w:left w:val="single" w:sz="4" w:space="0" w:color="000000"/>
              <w:bottom w:val="single" w:sz="4" w:space="0" w:color="000000"/>
              <w:right w:val="single" w:sz="4" w:space="0" w:color="000000"/>
            </w:tcBorders>
          </w:tcPr>
          <w:p w:rsidR="00A9146D" w:rsidRPr="00C10FE0" w:rsidRDefault="00A9146D" w:rsidP="00E307A4">
            <w:pPr>
              <w:pStyle w:val="af9"/>
              <w:rPr>
                <w:rFonts w:ascii="Times New Roman" w:hAnsi="Times New Roman" w:cs="Times New Roman"/>
                <w:color w:val="FF0000"/>
                <w:sz w:val="24"/>
                <w:szCs w:val="24"/>
              </w:rPr>
            </w:pPr>
          </w:p>
        </w:tc>
      </w:tr>
    </w:tbl>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 xml:space="preserve"> </w:t>
      </w:r>
    </w:p>
    <w:p w:rsidR="00A9146D" w:rsidRDefault="00A9146D" w:rsidP="00A9146D">
      <w:pPr>
        <w:pStyle w:val="af9"/>
        <w:rPr>
          <w:rFonts w:ascii="Times New Roman" w:hAnsi="Times New Roman" w:cs="Times New Roman"/>
          <w:sz w:val="24"/>
          <w:szCs w:val="24"/>
        </w:rPr>
      </w:pPr>
    </w:p>
    <w:p w:rsidR="00A9146D" w:rsidRPr="0040503D" w:rsidRDefault="00A9146D" w:rsidP="00A9146D">
      <w:pPr>
        <w:pStyle w:val="af9"/>
        <w:rPr>
          <w:rFonts w:ascii="Times New Roman" w:hAnsi="Times New Roman" w:cs="Times New Roman"/>
          <w:color w:val="000000"/>
          <w:sz w:val="24"/>
          <w:szCs w:val="24"/>
        </w:rPr>
      </w:pPr>
      <w:r w:rsidRPr="0040503D">
        <w:rPr>
          <w:rFonts w:ascii="Times New Roman" w:hAnsi="Times New Roman" w:cs="Times New Roman"/>
          <w:color w:val="000000"/>
          <w:sz w:val="24"/>
          <w:szCs w:val="24"/>
        </w:rPr>
        <w:t xml:space="preserve">2.1.1Сельское   поселение Зилим-Карановский сельсовет включает в себя 11 населенных пунктов, с центром в </w:t>
      </w:r>
      <w:proofErr w:type="spellStart"/>
      <w:r w:rsidRPr="0040503D">
        <w:rPr>
          <w:rFonts w:ascii="Times New Roman" w:hAnsi="Times New Roman" w:cs="Times New Roman"/>
          <w:color w:val="000000"/>
          <w:sz w:val="24"/>
          <w:szCs w:val="24"/>
        </w:rPr>
        <w:t>с</w:t>
      </w:r>
      <w:proofErr w:type="gramStart"/>
      <w:r w:rsidRPr="0040503D">
        <w:rPr>
          <w:rFonts w:ascii="Times New Roman" w:hAnsi="Times New Roman" w:cs="Times New Roman"/>
          <w:color w:val="000000"/>
          <w:sz w:val="24"/>
          <w:szCs w:val="24"/>
        </w:rPr>
        <w:t>.З</w:t>
      </w:r>
      <w:proofErr w:type="gramEnd"/>
      <w:r w:rsidRPr="0040503D">
        <w:rPr>
          <w:rFonts w:ascii="Times New Roman" w:hAnsi="Times New Roman" w:cs="Times New Roman"/>
          <w:color w:val="000000"/>
          <w:sz w:val="24"/>
          <w:szCs w:val="24"/>
        </w:rPr>
        <w:t>илим-Караново</w:t>
      </w:r>
      <w:proofErr w:type="spellEnd"/>
      <w:r w:rsidRPr="0040503D">
        <w:rPr>
          <w:rFonts w:ascii="Times New Roman" w:hAnsi="Times New Roman" w:cs="Times New Roman"/>
          <w:color w:val="000000"/>
          <w:sz w:val="24"/>
          <w:szCs w:val="24"/>
        </w:rPr>
        <w:t>.</w:t>
      </w:r>
    </w:p>
    <w:p w:rsidR="00A9146D" w:rsidRPr="0040503D" w:rsidRDefault="00A9146D" w:rsidP="00A9146D">
      <w:pPr>
        <w:pStyle w:val="af9"/>
        <w:tabs>
          <w:tab w:val="left" w:pos="1215"/>
        </w:tabs>
        <w:rPr>
          <w:rFonts w:ascii="Times New Roman" w:hAnsi="Times New Roman" w:cs="Times New Roman"/>
          <w:color w:val="000000"/>
          <w:sz w:val="24"/>
          <w:szCs w:val="24"/>
        </w:rPr>
      </w:pPr>
      <w:r w:rsidRPr="0040503D">
        <w:rPr>
          <w:rFonts w:ascii="Times New Roman" w:hAnsi="Times New Roman" w:cs="Times New Roman"/>
          <w:color w:val="000000"/>
          <w:sz w:val="24"/>
          <w:szCs w:val="24"/>
        </w:rPr>
        <w:tab/>
      </w:r>
    </w:p>
    <w:p w:rsidR="00A9146D" w:rsidRPr="0040503D" w:rsidRDefault="00A9146D" w:rsidP="00A9146D">
      <w:pPr>
        <w:pStyle w:val="af9"/>
        <w:rPr>
          <w:rFonts w:ascii="Times New Roman" w:hAnsi="Times New Roman" w:cs="Times New Roman"/>
          <w:color w:val="000000"/>
          <w:sz w:val="24"/>
          <w:szCs w:val="24"/>
        </w:rPr>
      </w:pPr>
      <w:r w:rsidRPr="0040503D">
        <w:rPr>
          <w:rFonts w:ascii="Times New Roman" w:hAnsi="Times New Roman" w:cs="Times New Roman"/>
          <w:color w:val="000000"/>
          <w:sz w:val="24"/>
          <w:szCs w:val="24"/>
        </w:rPr>
        <w:t xml:space="preserve">                                                   </w:t>
      </w:r>
    </w:p>
    <w:tbl>
      <w:tblPr>
        <w:tblW w:w="0" w:type="auto"/>
        <w:tblInd w:w="2" w:type="dxa"/>
        <w:tblLayout w:type="fixed"/>
        <w:tblCellMar>
          <w:left w:w="0" w:type="dxa"/>
          <w:right w:w="0" w:type="dxa"/>
        </w:tblCellMar>
        <w:tblLook w:val="0000"/>
      </w:tblPr>
      <w:tblGrid>
        <w:gridCol w:w="2610"/>
        <w:gridCol w:w="2790"/>
        <w:gridCol w:w="6"/>
        <w:gridCol w:w="1592"/>
        <w:gridCol w:w="7"/>
        <w:gridCol w:w="1964"/>
        <w:gridCol w:w="20"/>
      </w:tblGrid>
      <w:tr w:rsidR="00A9146D" w:rsidRPr="0040503D" w:rsidTr="00E307A4">
        <w:trPr>
          <w:cantSplit/>
          <w:trHeight w:val="729"/>
        </w:trPr>
        <w:tc>
          <w:tcPr>
            <w:tcW w:w="2610" w:type="dxa"/>
            <w:tcBorders>
              <w:top w:val="single" w:sz="8" w:space="0" w:color="000000"/>
              <w:left w:val="single" w:sz="8" w:space="0" w:color="000000"/>
              <w:bottom w:val="single" w:sz="8" w:space="0" w:color="000000"/>
            </w:tcBorders>
          </w:tcPr>
          <w:p w:rsidR="00A9146D" w:rsidRPr="0040503D" w:rsidRDefault="00A9146D" w:rsidP="00E307A4">
            <w:pPr>
              <w:pStyle w:val="af9"/>
              <w:rPr>
                <w:rFonts w:ascii="Times New Roman" w:hAnsi="Times New Roman" w:cs="Times New Roman"/>
                <w:color w:val="000000"/>
                <w:sz w:val="24"/>
                <w:szCs w:val="24"/>
              </w:rPr>
            </w:pPr>
            <w:r w:rsidRPr="0040503D">
              <w:rPr>
                <w:rFonts w:ascii="Times New Roman" w:hAnsi="Times New Roman" w:cs="Times New Roman"/>
                <w:color w:val="000000"/>
                <w:sz w:val="24"/>
                <w:szCs w:val="24"/>
              </w:rPr>
              <w:t>Наименование поселения.</w:t>
            </w:r>
          </w:p>
        </w:tc>
        <w:tc>
          <w:tcPr>
            <w:tcW w:w="2796" w:type="dxa"/>
            <w:gridSpan w:val="2"/>
            <w:tcBorders>
              <w:top w:val="single" w:sz="8" w:space="0" w:color="000000"/>
              <w:left w:val="single" w:sz="8" w:space="0" w:color="000000"/>
              <w:bottom w:val="single" w:sz="8" w:space="0" w:color="000000"/>
            </w:tcBorders>
          </w:tcPr>
          <w:p w:rsidR="00A9146D" w:rsidRPr="0040503D" w:rsidRDefault="00A9146D" w:rsidP="00E307A4">
            <w:pPr>
              <w:pStyle w:val="af9"/>
              <w:rPr>
                <w:rFonts w:ascii="Times New Roman" w:hAnsi="Times New Roman" w:cs="Times New Roman"/>
                <w:color w:val="000000"/>
                <w:sz w:val="24"/>
                <w:szCs w:val="24"/>
              </w:rPr>
            </w:pPr>
            <w:r w:rsidRPr="0040503D">
              <w:rPr>
                <w:rFonts w:ascii="Times New Roman" w:hAnsi="Times New Roman" w:cs="Times New Roman"/>
                <w:color w:val="000000"/>
                <w:sz w:val="24"/>
                <w:szCs w:val="24"/>
              </w:rPr>
              <w:t>Наименование населенных пунктов, входящих в состав поселения</w:t>
            </w:r>
          </w:p>
        </w:tc>
        <w:tc>
          <w:tcPr>
            <w:tcW w:w="1592" w:type="dxa"/>
            <w:tcBorders>
              <w:top w:val="single" w:sz="8" w:space="0" w:color="000000"/>
              <w:left w:val="single" w:sz="8" w:space="0" w:color="000000"/>
              <w:bottom w:val="single" w:sz="8" w:space="0" w:color="000000"/>
            </w:tcBorders>
          </w:tcPr>
          <w:p w:rsidR="00A9146D" w:rsidRPr="0040503D" w:rsidRDefault="00A9146D" w:rsidP="00E307A4">
            <w:pPr>
              <w:pStyle w:val="af9"/>
              <w:rPr>
                <w:rFonts w:ascii="Times New Roman" w:hAnsi="Times New Roman" w:cs="Times New Roman"/>
                <w:color w:val="000000"/>
                <w:sz w:val="24"/>
                <w:szCs w:val="24"/>
              </w:rPr>
            </w:pPr>
            <w:r w:rsidRPr="0040503D">
              <w:rPr>
                <w:rFonts w:ascii="Times New Roman" w:hAnsi="Times New Roman" w:cs="Times New Roman"/>
                <w:color w:val="000000"/>
                <w:sz w:val="24"/>
                <w:szCs w:val="24"/>
              </w:rPr>
              <w:t>Численность населения населенного пункта, чел.  на    01.01.2017 г.</w:t>
            </w:r>
          </w:p>
        </w:tc>
        <w:tc>
          <w:tcPr>
            <w:tcW w:w="1991" w:type="dxa"/>
            <w:gridSpan w:val="3"/>
            <w:tcBorders>
              <w:top w:val="single" w:sz="8" w:space="0" w:color="000000"/>
              <w:left w:val="single" w:sz="8" w:space="0" w:color="000000"/>
              <w:bottom w:val="single" w:sz="8" w:space="0" w:color="000000"/>
              <w:right w:val="single" w:sz="8" w:space="0" w:color="000000"/>
            </w:tcBorders>
          </w:tcPr>
          <w:p w:rsidR="00A9146D" w:rsidRPr="0040503D" w:rsidRDefault="00A9146D" w:rsidP="00E307A4">
            <w:pPr>
              <w:pStyle w:val="af9"/>
              <w:rPr>
                <w:rFonts w:ascii="Times New Roman" w:hAnsi="Times New Roman" w:cs="Times New Roman"/>
                <w:color w:val="000000"/>
                <w:sz w:val="24"/>
                <w:szCs w:val="24"/>
              </w:rPr>
            </w:pPr>
            <w:r w:rsidRPr="0040503D">
              <w:rPr>
                <w:rFonts w:ascii="Times New Roman" w:hAnsi="Times New Roman" w:cs="Times New Roman"/>
                <w:color w:val="000000"/>
                <w:sz w:val="24"/>
                <w:szCs w:val="24"/>
              </w:rPr>
              <w:t xml:space="preserve">Расстояние от населенного пункта до центра поселения, </w:t>
            </w:r>
          </w:p>
          <w:p w:rsidR="00A9146D" w:rsidRPr="0040503D" w:rsidRDefault="00A9146D" w:rsidP="00E307A4">
            <w:pPr>
              <w:pStyle w:val="af9"/>
              <w:rPr>
                <w:rFonts w:ascii="Times New Roman" w:hAnsi="Times New Roman" w:cs="Times New Roman"/>
                <w:color w:val="000000"/>
                <w:sz w:val="24"/>
                <w:szCs w:val="24"/>
              </w:rPr>
            </w:pPr>
            <w:r w:rsidRPr="0040503D">
              <w:rPr>
                <w:rFonts w:ascii="Times New Roman" w:hAnsi="Times New Roman" w:cs="Times New Roman"/>
                <w:color w:val="000000"/>
                <w:sz w:val="24"/>
                <w:szCs w:val="24"/>
              </w:rPr>
              <w:t xml:space="preserve">          км</w:t>
            </w:r>
          </w:p>
        </w:tc>
      </w:tr>
      <w:tr w:rsidR="00A9146D" w:rsidRPr="0040503D" w:rsidTr="00E307A4">
        <w:trPr>
          <w:trHeight w:val="901"/>
        </w:trPr>
        <w:tc>
          <w:tcPr>
            <w:tcW w:w="2610" w:type="dxa"/>
            <w:tcBorders>
              <w:left w:val="single" w:sz="8" w:space="0" w:color="000000"/>
              <w:bottom w:val="single" w:sz="8" w:space="0" w:color="000000"/>
            </w:tcBorders>
          </w:tcPr>
          <w:p w:rsidR="00A9146D" w:rsidRPr="0040503D" w:rsidRDefault="00A9146D" w:rsidP="00E307A4">
            <w:pPr>
              <w:pStyle w:val="af9"/>
              <w:rPr>
                <w:color w:val="000000"/>
              </w:rPr>
            </w:pPr>
            <w:r w:rsidRPr="0040503D">
              <w:rPr>
                <w:color w:val="000000"/>
              </w:rPr>
              <w:t>Администрация сельского поселения Зилим Карановский сельсовет</w:t>
            </w:r>
          </w:p>
        </w:tc>
        <w:tc>
          <w:tcPr>
            <w:tcW w:w="2796" w:type="dxa"/>
            <w:gridSpan w:val="2"/>
            <w:tcBorders>
              <w:left w:val="single" w:sz="4" w:space="0" w:color="000000"/>
              <w:bottom w:val="single" w:sz="8" w:space="0" w:color="000000"/>
            </w:tcBorders>
          </w:tcPr>
          <w:p w:rsidR="00A9146D" w:rsidRPr="0040503D" w:rsidRDefault="00A9146D" w:rsidP="00E307A4">
            <w:pPr>
              <w:pStyle w:val="af9"/>
              <w:rPr>
                <w:color w:val="000000"/>
              </w:rPr>
            </w:pPr>
            <w:r w:rsidRPr="0040503D">
              <w:rPr>
                <w:color w:val="000000"/>
              </w:rPr>
              <w:t xml:space="preserve">С. </w:t>
            </w:r>
            <w:proofErr w:type="spellStart"/>
            <w:r w:rsidRPr="0040503D">
              <w:rPr>
                <w:color w:val="000000"/>
              </w:rPr>
              <w:t>Зилим-Караново</w:t>
            </w:r>
            <w:proofErr w:type="spellEnd"/>
          </w:p>
          <w:p w:rsidR="00A9146D" w:rsidRPr="0040503D" w:rsidRDefault="00A9146D" w:rsidP="00E307A4">
            <w:pPr>
              <w:pStyle w:val="af9"/>
              <w:rPr>
                <w:color w:val="000000"/>
              </w:rPr>
            </w:pPr>
            <w:r w:rsidRPr="0040503D">
              <w:rPr>
                <w:color w:val="000000"/>
              </w:rPr>
              <w:t xml:space="preserve">Д. </w:t>
            </w:r>
            <w:proofErr w:type="spellStart"/>
            <w:r w:rsidRPr="0040503D">
              <w:rPr>
                <w:color w:val="000000"/>
              </w:rPr>
              <w:t>Абдуллино</w:t>
            </w:r>
            <w:proofErr w:type="spellEnd"/>
          </w:p>
          <w:p w:rsidR="00A9146D" w:rsidRPr="0040503D" w:rsidRDefault="00A9146D" w:rsidP="00E307A4">
            <w:pPr>
              <w:pStyle w:val="af9"/>
              <w:rPr>
                <w:color w:val="000000"/>
              </w:rPr>
            </w:pPr>
            <w:r w:rsidRPr="0040503D">
              <w:rPr>
                <w:color w:val="000000"/>
              </w:rPr>
              <w:t xml:space="preserve">д. </w:t>
            </w:r>
            <w:proofErr w:type="spellStart"/>
            <w:r w:rsidRPr="0040503D">
              <w:rPr>
                <w:color w:val="000000"/>
              </w:rPr>
              <w:t>Бакрак</w:t>
            </w:r>
            <w:proofErr w:type="spellEnd"/>
          </w:p>
          <w:p w:rsidR="00A9146D" w:rsidRPr="0040503D" w:rsidRDefault="00A9146D" w:rsidP="00E307A4">
            <w:pPr>
              <w:pStyle w:val="af9"/>
              <w:rPr>
                <w:color w:val="000000"/>
              </w:rPr>
            </w:pPr>
            <w:r w:rsidRPr="0040503D">
              <w:rPr>
                <w:color w:val="000000"/>
              </w:rPr>
              <w:t xml:space="preserve">д. Большой </w:t>
            </w:r>
            <w:proofErr w:type="spellStart"/>
            <w:r w:rsidRPr="0040503D">
              <w:rPr>
                <w:color w:val="000000"/>
              </w:rPr>
              <w:t>Утяш</w:t>
            </w:r>
            <w:proofErr w:type="spellEnd"/>
          </w:p>
          <w:p w:rsidR="00A9146D" w:rsidRPr="0040503D" w:rsidRDefault="00A9146D" w:rsidP="00E307A4">
            <w:pPr>
              <w:pStyle w:val="af9"/>
              <w:rPr>
                <w:color w:val="000000"/>
              </w:rPr>
            </w:pPr>
            <w:r w:rsidRPr="0040503D">
              <w:rPr>
                <w:color w:val="000000"/>
              </w:rPr>
              <w:t xml:space="preserve">д. </w:t>
            </w:r>
            <w:proofErr w:type="spellStart"/>
            <w:r w:rsidRPr="0040503D">
              <w:rPr>
                <w:color w:val="000000"/>
              </w:rPr>
              <w:t>Ибрагимово</w:t>
            </w:r>
            <w:proofErr w:type="spellEnd"/>
          </w:p>
          <w:p w:rsidR="00A9146D" w:rsidRPr="0040503D" w:rsidRDefault="00A9146D" w:rsidP="00E307A4">
            <w:pPr>
              <w:pStyle w:val="af9"/>
              <w:rPr>
                <w:color w:val="000000"/>
              </w:rPr>
            </w:pPr>
            <w:r w:rsidRPr="0040503D">
              <w:rPr>
                <w:color w:val="000000"/>
              </w:rPr>
              <w:t>д. Кызыл Яр</w:t>
            </w:r>
          </w:p>
          <w:p w:rsidR="00A9146D" w:rsidRPr="0040503D" w:rsidRDefault="00A9146D" w:rsidP="00E307A4">
            <w:pPr>
              <w:pStyle w:val="af9"/>
              <w:rPr>
                <w:color w:val="000000"/>
              </w:rPr>
            </w:pPr>
            <w:r w:rsidRPr="0040503D">
              <w:rPr>
                <w:color w:val="000000"/>
              </w:rPr>
              <w:t xml:space="preserve">д. Малый </w:t>
            </w:r>
            <w:proofErr w:type="spellStart"/>
            <w:r w:rsidRPr="0040503D">
              <w:rPr>
                <w:color w:val="000000"/>
              </w:rPr>
              <w:t>Утяш</w:t>
            </w:r>
            <w:proofErr w:type="spellEnd"/>
          </w:p>
          <w:p w:rsidR="00A9146D" w:rsidRPr="0040503D" w:rsidRDefault="00A9146D" w:rsidP="00E307A4">
            <w:pPr>
              <w:pStyle w:val="af9"/>
              <w:rPr>
                <w:color w:val="000000"/>
              </w:rPr>
            </w:pPr>
            <w:r w:rsidRPr="0040503D">
              <w:rPr>
                <w:color w:val="000000"/>
              </w:rPr>
              <w:t xml:space="preserve">д. </w:t>
            </w:r>
            <w:proofErr w:type="spellStart"/>
            <w:r w:rsidRPr="0040503D">
              <w:rPr>
                <w:color w:val="000000"/>
              </w:rPr>
              <w:t>Новозириково</w:t>
            </w:r>
            <w:proofErr w:type="spellEnd"/>
          </w:p>
          <w:p w:rsidR="00A9146D" w:rsidRPr="0040503D" w:rsidRDefault="00A9146D" w:rsidP="00E307A4">
            <w:pPr>
              <w:pStyle w:val="af9"/>
              <w:rPr>
                <w:color w:val="000000"/>
              </w:rPr>
            </w:pPr>
            <w:r w:rsidRPr="0040503D">
              <w:rPr>
                <w:color w:val="000000"/>
              </w:rPr>
              <w:t xml:space="preserve">д. Средний </w:t>
            </w:r>
            <w:proofErr w:type="spellStart"/>
            <w:r w:rsidRPr="0040503D">
              <w:rPr>
                <w:color w:val="000000"/>
              </w:rPr>
              <w:t>Утяш</w:t>
            </w:r>
            <w:proofErr w:type="spellEnd"/>
          </w:p>
          <w:p w:rsidR="00A9146D" w:rsidRPr="0040503D" w:rsidRDefault="00A9146D" w:rsidP="00E307A4">
            <w:pPr>
              <w:pStyle w:val="af9"/>
              <w:rPr>
                <w:color w:val="000000"/>
              </w:rPr>
            </w:pPr>
            <w:r w:rsidRPr="0040503D">
              <w:rPr>
                <w:color w:val="000000"/>
              </w:rPr>
              <w:t xml:space="preserve">д. </w:t>
            </w:r>
            <w:proofErr w:type="spellStart"/>
            <w:r w:rsidRPr="0040503D">
              <w:rPr>
                <w:color w:val="000000"/>
              </w:rPr>
              <w:t>Узбяково</w:t>
            </w:r>
            <w:proofErr w:type="spellEnd"/>
          </w:p>
          <w:p w:rsidR="00A9146D" w:rsidRPr="0040503D" w:rsidRDefault="00A9146D" w:rsidP="00E307A4">
            <w:pPr>
              <w:pStyle w:val="af9"/>
              <w:rPr>
                <w:color w:val="000000"/>
              </w:rPr>
            </w:pPr>
            <w:r w:rsidRPr="0040503D">
              <w:rPr>
                <w:color w:val="000000"/>
              </w:rPr>
              <w:t xml:space="preserve">д. </w:t>
            </w:r>
            <w:proofErr w:type="spellStart"/>
            <w:r w:rsidRPr="0040503D">
              <w:rPr>
                <w:color w:val="000000"/>
              </w:rPr>
              <w:t>Яктыкуль</w:t>
            </w:r>
            <w:proofErr w:type="spellEnd"/>
            <w:r w:rsidRPr="0040503D">
              <w:rPr>
                <w:color w:val="000000"/>
              </w:rPr>
              <w:t>.</w:t>
            </w:r>
          </w:p>
          <w:p w:rsidR="00A9146D" w:rsidRPr="0040503D" w:rsidRDefault="00A9146D" w:rsidP="00E307A4">
            <w:pPr>
              <w:pStyle w:val="af9"/>
              <w:rPr>
                <w:color w:val="000000"/>
              </w:rPr>
            </w:pPr>
          </w:p>
        </w:tc>
        <w:tc>
          <w:tcPr>
            <w:tcW w:w="1592" w:type="dxa"/>
            <w:tcBorders>
              <w:left w:val="single" w:sz="8" w:space="0" w:color="000000"/>
              <w:bottom w:val="single" w:sz="8" w:space="0" w:color="000000"/>
            </w:tcBorders>
          </w:tcPr>
          <w:p w:rsidR="00A9146D" w:rsidRPr="0040503D" w:rsidRDefault="008C197A" w:rsidP="00E307A4">
            <w:pPr>
              <w:pStyle w:val="af9"/>
              <w:rPr>
                <w:color w:val="000000"/>
              </w:rPr>
            </w:pPr>
            <w:r w:rsidRPr="0040503D">
              <w:rPr>
                <w:rStyle w:val="afa"/>
                <w:rFonts w:ascii="Times New Roman" w:hAnsi="Times New Roman" w:cs="Times New Roman"/>
                <w:b w:val="0"/>
                <w:bCs w:val="0"/>
                <w:color w:val="000000"/>
                <w:sz w:val="24"/>
                <w:szCs w:val="24"/>
              </w:rPr>
              <w:t>417</w:t>
            </w:r>
          </w:p>
          <w:p w:rsidR="00A9146D" w:rsidRPr="0040503D" w:rsidRDefault="008C197A" w:rsidP="00E307A4">
            <w:pPr>
              <w:pStyle w:val="af9"/>
              <w:rPr>
                <w:color w:val="000000"/>
              </w:rPr>
            </w:pPr>
            <w:r w:rsidRPr="0040503D">
              <w:rPr>
                <w:color w:val="000000"/>
              </w:rPr>
              <w:t>60</w:t>
            </w:r>
          </w:p>
          <w:p w:rsidR="008C197A" w:rsidRPr="0040503D" w:rsidRDefault="008C197A" w:rsidP="00E307A4">
            <w:pPr>
              <w:pStyle w:val="af9"/>
              <w:rPr>
                <w:color w:val="000000"/>
              </w:rPr>
            </w:pPr>
            <w:r w:rsidRPr="0040503D">
              <w:rPr>
                <w:color w:val="000000"/>
              </w:rPr>
              <w:t>114</w:t>
            </w:r>
          </w:p>
          <w:p w:rsidR="00A9146D" w:rsidRPr="0040503D" w:rsidRDefault="008C197A" w:rsidP="00E307A4">
            <w:pPr>
              <w:pStyle w:val="af9"/>
              <w:rPr>
                <w:color w:val="000000"/>
              </w:rPr>
            </w:pPr>
            <w:r w:rsidRPr="0040503D">
              <w:rPr>
                <w:color w:val="000000"/>
              </w:rPr>
              <w:t>154</w:t>
            </w:r>
          </w:p>
          <w:p w:rsidR="00A9146D" w:rsidRPr="0040503D" w:rsidRDefault="008C197A" w:rsidP="00E307A4">
            <w:pPr>
              <w:pStyle w:val="af9"/>
              <w:rPr>
                <w:color w:val="000000"/>
              </w:rPr>
            </w:pPr>
            <w:r w:rsidRPr="0040503D">
              <w:rPr>
                <w:color w:val="000000"/>
              </w:rPr>
              <w:t>314</w:t>
            </w:r>
          </w:p>
          <w:p w:rsidR="00A9146D" w:rsidRPr="0040503D" w:rsidRDefault="008C197A" w:rsidP="00E307A4">
            <w:pPr>
              <w:pStyle w:val="af9"/>
              <w:rPr>
                <w:color w:val="000000"/>
              </w:rPr>
            </w:pPr>
            <w:r w:rsidRPr="0040503D">
              <w:rPr>
                <w:color w:val="000000"/>
              </w:rPr>
              <w:t>45</w:t>
            </w:r>
          </w:p>
          <w:p w:rsidR="00A9146D" w:rsidRPr="0040503D" w:rsidRDefault="00A9146D" w:rsidP="00E307A4">
            <w:pPr>
              <w:pStyle w:val="af9"/>
              <w:rPr>
                <w:color w:val="000000"/>
              </w:rPr>
            </w:pPr>
            <w:r w:rsidRPr="0040503D">
              <w:rPr>
                <w:color w:val="000000"/>
              </w:rPr>
              <w:t>1</w:t>
            </w:r>
            <w:r w:rsidR="008C197A" w:rsidRPr="0040503D">
              <w:rPr>
                <w:color w:val="000000"/>
              </w:rPr>
              <w:t>09</w:t>
            </w:r>
          </w:p>
          <w:p w:rsidR="00A9146D" w:rsidRPr="0040503D" w:rsidRDefault="008C197A" w:rsidP="00E307A4">
            <w:pPr>
              <w:pStyle w:val="af9"/>
              <w:rPr>
                <w:color w:val="000000"/>
              </w:rPr>
            </w:pPr>
            <w:r w:rsidRPr="0040503D">
              <w:rPr>
                <w:color w:val="000000"/>
              </w:rPr>
              <w:t>89</w:t>
            </w:r>
          </w:p>
          <w:p w:rsidR="00A9146D" w:rsidRPr="0040503D" w:rsidRDefault="008C197A" w:rsidP="00E307A4">
            <w:pPr>
              <w:pStyle w:val="af9"/>
              <w:rPr>
                <w:color w:val="000000"/>
              </w:rPr>
            </w:pPr>
            <w:r w:rsidRPr="0040503D">
              <w:rPr>
                <w:color w:val="000000"/>
              </w:rPr>
              <w:t>48</w:t>
            </w:r>
          </w:p>
          <w:p w:rsidR="00A9146D" w:rsidRPr="0040503D" w:rsidRDefault="008C197A" w:rsidP="00E307A4">
            <w:pPr>
              <w:pStyle w:val="af9"/>
              <w:rPr>
                <w:color w:val="000000"/>
              </w:rPr>
            </w:pPr>
            <w:r w:rsidRPr="0040503D">
              <w:rPr>
                <w:color w:val="000000"/>
              </w:rPr>
              <w:t>428</w:t>
            </w:r>
          </w:p>
          <w:p w:rsidR="00A9146D" w:rsidRPr="0040503D" w:rsidRDefault="008C197A" w:rsidP="00E307A4">
            <w:pPr>
              <w:pStyle w:val="af9"/>
              <w:rPr>
                <w:color w:val="000000"/>
              </w:rPr>
            </w:pPr>
            <w:r w:rsidRPr="0040503D">
              <w:rPr>
                <w:color w:val="000000"/>
              </w:rPr>
              <w:t>48</w:t>
            </w:r>
          </w:p>
          <w:p w:rsidR="00A9146D" w:rsidRPr="0040503D" w:rsidRDefault="00A9146D" w:rsidP="00E307A4">
            <w:pPr>
              <w:pStyle w:val="af9"/>
              <w:rPr>
                <w:color w:val="000000"/>
              </w:rPr>
            </w:pPr>
          </w:p>
        </w:tc>
        <w:tc>
          <w:tcPr>
            <w:tcW w:w="1991" w:type="dxa"/>
            <w:gridSpan w:val="3"/>
            <w:tcBorders>
              <w:left w:val="single" w:sz="8" w:space="0" w:color="000000"/>
              <w:bottom w:val="single" w:sz="8" w:space="0" w:color="000000"/>
              <w:right w:val="single" w:sz="8" w:space="0" w:color="000000"/>
            </w:tcBorders>
          </w:tcPr>
          <w:p w:rsidR="00A9146D" w:rsidRPr="0040503D" w:rsidRDefault="00A9146D" w:rsidP="00E307A4">
            <w:pPr>
              <w:pStyle w:val="af9"/>
              <w:rPr>
                <w:color w:val="000000"/>
              </w:rPr>
            </w:pPr>
            <w:r w:rsidRPr="0040503D">
              <w:rPr>
                <w:color w:val="000000"/>
              </w:rPr>
              <w:t>0</w:t>
            </w:r>
          </w:p>
          <w:p w:rsidR="0012257E" w:rsidRPr="0040503D" w:rsidRDefault="0012257E" w:rsidP="00E307A4">
            <w:pPr>
              <w:pStyle w:val="af9"/>
              <w:rPr>
                <w:color w:val="000000"/>
              </w:rPr>
            </w:pPr>
            <w:r w:rsidRPr="0040503D">
              <w:rPr>
                <w:color w:val="000000"/>
              </w:rPr>
              <w:t>7</w:t>
            </w:r>
          </w:p>
          <w:p w:rsidR="0012257E" w:rsidRPr="0040503D" w:rsidRDefault="0012257E" w:rsidP="00E307A4">
            <w:pPr>
              <w:pStyle w:val="af9"/>
              <w:rPr>
                <w:color w:val="000000"/>
              </w:rPr>
            </w:pPr>
            <w:r w:rsidRPr="0040503D">
              <w:rPr>
                <w:color w:val="000000"/>
              </w:rPr>
              <w:t>6</w:t>
            </w:r>
          </w:p>
          <w:p w:rsidR="0012257E" w:rsidRPr="0040503D" w:rsidRDefault="0012257E" w:rsidP="00E307A4">
            <w:pPr>
              <w:pStyle w:val="af9"/>
              <w:rPr>
                <w:color w:val="000000"/>
              </w:rPr>
            </w:pPr>
            <w:r w:rsidRPr="0040503D">
              <w:rPr>
                <w:color w:val="000000"/>
              </w:rPr>
              <w:t>2</w:t>
            </w:r>
          </w:p>
          <w:p w:rsidR="0012257E" w:rsidRPr="0040503D" w:rsidRDefault="0012257E" w:rsidP="00E307A4">
            <w:pPr>
              <w:pStyle w:val="af9"/>
              <w:rPr>
                <w:color w:val="000000"/>
              </w:rPr>
            </w:pPr>
            <w:r w:rsidRPr="0040503D">
              <w:rPr>
                <w:color w:val="000000"/>
              </w:rPr>
              <w:t>4</w:t>
            </w:r>
          </w:p>
          <w:p w:rsidR="0012257E" w:rsidRPr="0040503D" w:rsidRDefault="0012257E" w:rsidP="00E307A4">
            <w:pPr>
              <w:pStyle w:val="af9"/>
              <w:rPr>
                <w:color w:val="000000"/>
              </w:rPr>
            </w:pPr>
            <w:r w:rsidRPr="0040503D">
              <w:rPr>
                <w:color w:val="000000"/>
              </w:rPr>
              <w:t>7</w:t>
            </w:r>
          </w:p>
          <w:p w:rsidR="0012257E" w:rsidRPr="0040503D" w:rsidRDefault="0012257E" w:rsidP="00E307A4">
            <w:pPr>
              <w:pStyle w:val="af9"/>
              <w:rPr>
                <w:color w:val="000000"/>
              </w:rPr>
            </w:pPr>
            <w:r w:rsidRPr="0040503D">
              <w:rPr>
                <w:color w:val="000000"/>
              </w:rPr>
              <w:t>7</w:t>
            </w:r>
          </w:p>
          <w:p w:rsidR="0012257E" w:rsidRPr="0040503D" w:rsidRDefault="0012257E" w:rsidP="00E307A4">
            <w:pPr>
              <w:pStyle w:val="af9"/>
              <w:rPr>
                <w:color w:val="000000"/>
              </w:rPr>
            </w:pPr>
            <w:r w:rsidRPr="0040503D">
              <w:rPr>
                <w:color w:val="000000"/>
              </w:rPr>
              <w:t>4</w:t>
            </w:r>
          </w:p>
          <w:p w:rsidR="0012257E" w:rsidRPr="0040503D" w:rsidRDefault="0012257E" w:rsidP="00E307A4">
            <w:pPr>
              <w:pStyle w:val="af9"/>
              <w:rPr>
                <w:color w:val="000000"/>
              </w:rPr>
            </w:pPr>
            <w:r w:rsidRPr="0040503D">
              <w:rPr>
                <w:color w:val="000000"/>
              </w:rPr>
              <w:t>10</w:t>
            </w:r>
          </w:p>
          <w:p w:rsidR="0012257E" w:rsidRPr="0040503D" w:rsidRDefault="0012257E" w:rsidP="00E307A4">
            <w:pPr>
              <w:pStyle w:val="af9"/>
              <w:rPr>
                <w:color w:val="000000"/>
              </w:rPr>
            </w:pPr>
            <w:r w:rsidRPr="0040503D">
              <w:rPr>
                <w:color w:val="000000"/>
              </w:rPr>
              <w:t>10</w:t>
            </w:r>
          </w:p>
          <w:p w:rsidR="00A9146D" w:rsidRPr="0040503D" w:rsidRDefault="0012257E" w:rsidP="00E307A4">
            <w:pPr>
              <w:pStyle w:val="af9"/>
              <w:rPr>
                <w:b/>
                <w:color w:val="000000"/>
              </w:rPr>
            </w:pPr>
            <w:r w:rsidRPr="0040503D">
              <w:rPr>
                <w:color w:val="000000"/>
              </w:rPr>
              <w:t>7</w:t>
            </w:r>
            <w:r w:rsidR="00A9146D" w:rsidRPr="0040503D">
              <w:rPr>
                <w:b/>
                <w:color w:val="000000"/>
              </w:rPr>
              <w:tab/>
            </w:r>
          </w:p>
        </w:tc>
      </w:tr>
      <w:tr w:rsidR="00A9146D" w:rsidRPr="0040503D" w:rsidTr="00E307A4">
        <w:tblPrEx>
          <w:tblCellMar>
            <w:left w:w="108" w:type="dxa"/>
            <w:right w:w="108" w:type="dxa"/>
          </w:tblCellMar>
        </w:tblPrEx>
        <w:trPr>
          <w:gridAfter w:val="1"/>
          <w:wAfter w:w="20" w:type="dxa"/>
          <w:trHeight w:val="375"/>
        </w:trPr>
        <w:tc>
          <w:tcPr>
            <w:tcW w:w="2610" w:type="dxa"/>
            <w:tcBorders>
              <w:top w:val="single" w:sz="4" w:space="0" w:color="000000"/>
              <w:left w:val="single" w:sz="4" w:space="0" w:color="000000"/>
              <w:bottom w:val="single" w:sz="4" w:space="0" w:color="000000"/>
            </w:tcBorders>
          </w:tcPr>
          <w:p w:rsidR="00A9146D" w:rsidRPr="0040503D" w:rsidRDefault="00A9146D" w:rsidP="00E307A4">
            <w:pPr>
              <w:pStyle w:val="af9"/>
              <w:rPr>
                <w:rFonts w:ascii="Times New Roman" w:hAnsi="Times New Roman" w:cs="Times New Roman"/>
                <w:color w:val="000000"/>
                <w:sz w:val="24"/>
                <w:szCs w:val="24"/>
              </w:rPr>
            </w:pPr>
            <w:r w:rsidRPr="0040503D">
              <w:rPr>
                <w:rFonts w:ascii="Times New Roman" w:hAnsi="Times New Roman" w:cs="Times New Roman"/>
                <w:color w:val="000000"/>
                <w:sz w:val="24"/>
                <w:szCs w:val="24"/>
              </w:rPr>
              <w:t>Итого</w:t>
            </w:r>
          </w:p>
        </w:tc>
        <w:tc>
          <w:tcPr>
            <w:tcW w:w="2790" w:type="dxa"/>
            <w:tcBorders>
              <w:top w:val="single" w:sz="4" w:space="0" w:color="000000"/>
              <w:left w:val="single" w:sz="4" w:space="0" w:color="000000"/>
              <w:bottom w:val="single" w:sz="4" w:space="0" w:color="000000"/>
            </w:tcBorders>
          </w:tcPr>
          <w:p w:rsidR="00A9146D" w:rsidRPr="0040503D" w:rsidRDefault="00A9146D" w:rsidP="00E307A4">
            <w:pPr>
              <w:pStyle w:val="af9"/>
              <w:rPr>
                <w:rFonts w:ascii="Times New Roman" w:hAnsi="Times New Roman" w:cs="Times New Roman"/>
                <w:color w:val="000000"/>
                <w:sz w:val="24"/>
                <w:szCs w:val="24"/>
              </w:rPr>
            </w:pPr>
          </w:p>
        </w:tc>
        <w:tc>
          <w:tcPr>
            <w:tcW w:w="1605" w:type="dxa"/>
            <w:gridSpan w:val="3"/>
            <w:tcBorders>
              <w:top w:val="single" w:sz="4" w:space="0" w:color="000000"/>
              <w:left w:val="single" w:sz="4" w:space="0" w:color="000000"/>
              <w:bottom w:val="single" w:sz="4" w:space="0" w:color="000000"/>
            </w:tcBorders>
          </w:tcPr>
          <w:p w:rsidR="00A9146D" w:rsidRPr="0040503D" w:rsidRDefault="008C197A" w:rsidP="00E307A4">
            <w:pPr>
              <w:pStyle w:val="af9"/>
              <w:rPr>
                <w:rFonts w:ascii="Times New Roman" w:hAnsi="Times New Roman" w:cs="Times New Roman"/>
                <w:color w:val="000000"/>
                <w:sz w:val="24"/>
                <w:szCs w:val="24"/>
              </w:rPr>
            </w:pPr>
            <w:r w:rsidRPr="0040503D">
              <w:rPr>
                <w:rFonts w:ascii="Times New Roman" w:hAnsi="Times New Roman" w:cs="Times New Roman"/>
                <w:color w:val="000000"/>
                <w:sz w:val="24"/>
                <w:szCs w:val="24"/>
              </w:rPr>
              <w:t>1826</w:t>
            </w:r>
          </w:p>
        </w:tc>
        <w:tc>
          <w:tcPr>
            <w:tcW w:w="1964" w:type="dxa"/>
            <w:tcBorders>
              <w:top w:val="single" w:sz="4" w:space="0" w:color="000000"/>
              <w:left w:val="single" w:sz="4" w:space="0" w:color="000000"/>
              <w:bottom w:val="single" w:sz="4" w:space="0" w:color="000000"/>
              <w:right w:val="single" w:sz="4" w:space="0" w:color="000000"/>
            </w:tcBorders>
          </w:tcPr>
          <w:p w:rsidR="00A9146D" w:rsidRPr="0040503D" w:rsidRDefault="00A9146D" w:rsidP="00E307A4">
            <w:pPr>
              <w:pStyle w:val="af9"/>
              <w:rPr>
                <w:rFonts w:ascii="Times New Roman" w:hAnsi="Times New Roman" w:cs="Times New Roman"/>
                <w:color w:val="000000"/>
                <w:sz w:val="24"/>
                <w:szCs w:val="24"/>
              </w:rPr>
            </w:pPr>
          </w:p>
        </w:tc>
      </w:tr>
    </w:tbl>
    <w:p w:rsidR="00A9146D" w:rsidRPr="0040503D" w:rsidRDefault="00A9146D" w:rsidP="00A9146D">
      <w:pPr>
        <w:pStyle w:val="af9"/>
        <w:rPr>
          <w:rFonts w:ascii="Times New Roman" w:hAnsi="Times New Roman" w:cs="Times New Roman"/>
          <w:color w:val="000000"/>
          <w:sz w:val="24"/>
          <w:szCs w:val="24"/>
        </w:rPr>
      </w:pPr>
    </w:p>
    <w:p w:rsidR="00A9146D" w:rsidRPr="0040503D" w:rsidRDefault="00A9146D" w:rsidP="00A9146D">
      <w:pPr>
        <w:pStyle w:val="af9"/>
        <w:rPr>
          <w:rFonts w:ascii="Times New Roman" w:hAnsi="Times New Roman" w:cs="Times New Roman"/>
          <w:color w:val="000000"/>
          <w:sz w:val="24"/>
          <w:szCs w:val="24"/>
        </w:rPr>
      </w:pPr>
      <w:r w:rsidRPr="0040503D">
        <w:rPr>
          <w:rFonts w:ascii="Times New Roman" w:hAnsi="Times New Roman" w:cs="Times New Roman"/>
          <w:color w:val="000000"/>
          <w:sz w:val="24"/>
          <w:szCs w:val="24"/>
        </w:rPr>
        <w:t>2.1.2.  Демографическая ситуация</w:t>
      </w:r>
    </w:p>
    <w:p w:rsidR="00A9146D" w:rsidRPr="00EF7C8C" w:rsidRDefault="00A9146D" w:rsidP="00A9146D">
      <w:pPr>
        <w:pStyle w:val="af9"/>
        <w:rPr>
          <w:rFonts w:ascii="Times New Roman" w:hAnsi="Times New Roman" w:cs="Times New Roman"/>
          <w:b/>
          <w:bCs/>
          <w:sz w:val="24"/>
          <w:szCs w:val="24"/>
        </w:rPr>
      </w:pPr>
      <w:r w:rsidRPr="00EF7C8C">
        <w:rPr>
          <w:rFonts w:ascii="Times New Roman" w:hAnsi="Times New Roman" w:cs="Times New Roman"/>
          <w:sz w:val="24"/>
          <w:szCs w:val="24"/>
        </w:rPr>
        <w:t xml:space="preserve"> Общая  численность  населения </w:t>
      </w:r>
      <w:r>
        <w:rPr>
          <w:rFonts w:ascii="Times New Roman" w:hAnsi="Times New Roman" w:cs="Times New Roman"/>
          <w:sz w:val="24"/>
          <w:szCs w:val="24"/>
        </w:rPr>
        <w:t xml:space="preserve"> </w:t>
      </w:r>
      <w:proofErr w:type="spellStart"/>
      <w:r>
        <w:rPr>
          <w:rFonts w:ascii="Times New Roman" w:hAnsi="Times New Roman" w:cs="Times New Roman"/>
          <w:sz w:val="24"/>
          <w:szCs w:val="24"/>
        </w:rPr>
        <w:t>Зилим-Карановского</w:t>
      </w:r>
      <w:proofErr w:type="spellEnd"/>
      <w:r>
        <w:rPr>
          <w:rFonts w:ascii="Times New Roman" w:hAnsi="Times New Roman" w:cs="Times New Roman"/>
          <w:sz w:val="24"/>
          <w:szCs w:val="24"/>
        </w:rPr>
        <w:t xml:space="preserve"> сельского поселения</w:t>
      </w:r>
      <w:r w:rsidRPr="00EF7C8C">
        <w:rPr>
          <w:rFonts w:ascii="Times New Roman" w:hAnsi="Times New Roman" w:cs="Times New Roman"/>
          <w:sz w:val="24"/>
          <w:szCs w:val="24"/>
        </w:rPr>
        <w:t xml:space="preserve"> на 01.01.201</w:t>
      </w:r>
      <w:r>
        <w:rPr>
          <w:rFonts w:ascii="Times New Roman" w:hAnsi="Times New Roman" w:cs="Times New Roman"/>
          <w:sz w:val="24"/>
          <w:szCs w:val="24"/>
        </w:rPr>
        <w:t>7</w:t>
      </w:r>
      <w:r w:rsidRPr="00EF7C8C">
        <w:rPr>
          <w:rFonts w:ascii="Times New Roman" w:hAnsi="Times New Roman" w:cs="Times New Roman"/>
          <w:sz w:val="24"/>
          <w:szCs w:val="24"/>
        </w:rPr>
        <w:t xml:space="preserve"> года  составила </w:t>
      </w:r>
      <w:r w:rsidR="00670B9B">
        <w:rPr>
          <w:rFonts w:ascii="Times New Roman" w:hAnsi="Times New Roman" w:cs="Times New Roman"/>
          <w:sz w:val="24"/>
          <w:szCs w:val="24"/>
        </w:rPr>
        <w:t xml:space="preserve">1826 </w:t>
      </w:r>
      <w:r w:rsidRPr="00EF7C8C">
        <w:rPr>
          <w:rFonts w:ascii="Times New Roman" w:hAnsi="Times New Roman" w:cs="Times New Roman"/>
          <w:sz w:val="24"/>
          <w:szCs w:val="24"/>
        </w:rPr>
        <w:t>человек. Численность  трудоспособного  возраста  составляет </w:t>
      </w:r>
      <w:r w:rsidR="00FA4965">
        <w:rPr>
          <w:rFonts w:ascii="Times New Roman" w:hAnsi="Times New Roman" w:cs="Times New Roman"/>
          <w:sz w:val="24"/>
          <w:szCs w:val="24"/>
        </w:rPr>
        <w:t>1400</w:t>
      </w:r>
      <w:r w:rsidRPr="00EF7C8C">
        <w:rPr>
          <w:rFonts w:ascii="Times New Roman" w:hAnsi="Times New Roman" w:cs="Times New Roman"/>
          <w:sz w:val="24"/>
          <w:szCs w:val="24"/>
        </w:rPr>
        <w:t xml:space="preserve"> человек</w:t>
      </w:r>
      <w:r>
        <w:rPr>
          <w:rFonts w:ascii="Times New Roman" w:hAnsi="Times New Roman" w:cs="Times New Roman"/>
          <w:sz w:val="24"/>
          <w:szCs w:val="24"/>
        </w:rPr>
        <w:t>а</w:t>
      </w:r>
      <w:r w:rsidRPr="00EF7C8C">
        <w:rPr>
          <w:rFonts w:ascii="Times New Roman" w:hAnsi="Times New Roman" w:cs="Times New Roman"/>
          <w:sz w:val="24"/>
          <w:szCs w:val="24"/>
        </w:rPr>
        <w:t xml:space="preserve"> (</w:t>
      </w:r>
      <w:r w:rsidR="00670B9B">
        <w:rPr>
          <w:rFonts w:ascii="Times New Roman" w:hAnsi="Times New Roman" w:cs="Times New Roman"/>
          <w:sz w:val="24"/>
          <w:szCs w:val="24"/>
        </w:rPr>
        <w:t>76</w:t>
      </w:r>
      <w:r w:rsidRPr="00EF7C8C">
        <w:rPr>
          <w:rFonts w:ascii="Times New Roman" w:hAnsi="Times New Roman" w:cs="Times New Roman"/>
          <w:sz w:val="24"/>
          <w:szCs w:val="24"/>
        </w:rPr>
        <w:t xml:space="preserve"> % от общей  численности). </w:t>
      </w:r>
      <w:r>
        <w:rPr>
          <w:rFonts w:ascii="Times New Roman" w:hAnsi="Times New Roman" w:cs="Times New Roman"/>
          <w:sz w:val="24"/>
          <w:szCs w:val="24"/>
        </w:rPr>
        <w:t xml:space="preserve"> </w:t>
      </w:r>
      <w:r w:rsidRPr="00EF7C8C">
        <w:rPr>
          <w:rFonts w:ascii="Times New Roman" w:hAnsi="Times New Roman" w:cs="Times New Roman"/>
          <w:sz w:val="24"/>
          <w:szCs w:val="24"/>
        </w:rPr>
        <w:t xml:space="preserve">Детей  в возрасте   до 18 лет  </w:t>
      </w:r>
      <w:r w:rsidR="00FA4965">
        <w:rPr>
          <w:rFonts w:ascii="Times New Roman" w:hAnsi="Times New Roman" w:cs="Times New Roman"/>
          <w:sz w:val="24"/>
          <w:szCs w:val="24"/>
        </w:rPr>
        <w:t xml:space="preserve">331 </w:t>
      </w:r>
      <w:r w:rsidRPr="00EF7C8C">
        <w:rPr>
          <w:rFonts w:ascii="Times New Roman" w:hAnsi="Times New Roman" w:cs="Times New Roman"/>
          <w:sz w:val="24"/>
          <w:szCs w:val="24"/>
        </w:rPr>
        <w:t xml:space="preserve"> человек.</w:t>
      </w:r>
    </w:p>
    <w:p w:rsidR="00A9146D" w:rsidRPr="00EF7C8C" w:rsidRDefault="00A9146D" w:rsidP="00A9146D">
      <w:pPr>
        <w:pStyle w:val="af9"/>
        <w:rPr>
          <w:rFonts w:ascii="Times New Roman" w:hAnsi="Times New Roman" w:cs="Times New Roman"/>
          <w:b/>
          <w:bCs/>
          <w:sz w:val="24"/>
          <w:szCs w:val="24"/>
        </w:rPr>
      </w:pPr>
    </w:p>
    <w:p w:rsidR="0068006D" w:rsidRDefault="0068006D" w:rsidP="0068006D">
      <w:pPr>
        <w:pStyle w:val="af9"/>
        <w:jc w:val="center"/>
        <w:rPr>
          <w:rFonts w:ascii="Times New Roman" w:hAnsi="Times New Roman" w:cs="Times New Roman"/>
          <w:b/>
          <w:bCs/>
          <w:sz w:val="24"/>
          <w:szCs w:val="24"/>
        </w:rPr>
      </w:pPr>
    </w:p>
    <w:p w:rsidR="00A9146D" w:rsidRPr="00EF7C8C" w:rsidRDefault="00A9146D" w:rsidP="0068006D">
      <w:pPr>
        <w:pStyle w:val="af9"/>
        <w:jc w:val="center"/>
        <w:rPr>
          <w:rFonts w:ascii="Times New Roman" w:hAnsi="Times New Roman" w:cs="Times New Roman"/>
          <w:sz w:val="24"/>
          <w:szCs w:val="24"/>
        </w:rPr>
      </w:pPr>
      <w:r w:rsidRPr="00EF7C8C">
        <w:rPr>
          <w:rFonts w:ascii="Times New Roman" w:hAnsi="Times New Roman" w:cs="Times New Roman"/>
          <w:b/>
          <w:bCs/>
          <w:sz w:val="24"/>
          <w:szCs w:val="24"/>
        </w:rPr>
        <w:lastRenderedPageBreak/>
        <w:t>Состав населения</w:t>
      </w:r>
      <w:r>
        <w:rPr>
          <w:rFonts w:ascii="Times New Roman" w:hAnsi="Times New Roman" w:cs="Times New Roman"/>
          <w:b/>
          <w:bCs/>
          <w:sz w:val="24"/>
          <w:szCs w:val="24"/>
        </w:rPr>
        <w:t xml:space="preserve"> сельского  поселения</w:t>
      </w:r>
      <w:r w:rsidRPr="00EF7C8C">
        <w:rPr>
          <w:rFonts w:ascii="Times New Roman" w:hAnsi="Times New Roman" w:cs="Times New Roman"/>
          <w:b/>
          <w:bCs/>
          <w:sz w:val="24"/>
          <w:szCs w:val="24"/>
        </w:rPr>
        <w:t>.</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 xml:space="preserve">            </w:t>
      </w:r>
      <w:r w:rsidRPr="00EF7C8C">
        <w:rPr>
          <w:rFonts w:ascii="Times New Roman" w:hAnsi="Times New Roman" w:cs="Times New Roman"/>
          <w:b/>
          <w:bCs/>
          <w:sz w:val="24"/>
          <w:szCs w:val="24"/>
        </w:rPr>
        <w:t xml:space="preserve">Демографические изменения в </w:t>
      </w:r>
      <w:r w:rsidR="00670B9B">
        <w:rPr>
          <w:rFonts w:ascii="Times New Roman" w:hAnsi="Times New Roman" w:cs="Times New Roman"/>
          <w:b/>
          <w:bCs/>
          <w:sz w:val="24"/>
          <w:szCs w:val="24"/>
        </w:rPr>
        <w:t>составе населения (на 01.01.2017</w:t>
      </w:r>
      <w:r w:rsidRPr="00EF7C8C">
        <w:rPr>
          <w:rFonts w:ascii="Times New Roman" w:hAnsi="Times New Roman" w:cs="Times New Roman"/>
          <w:b/>
          <w:bCs/>
          <w:sz w:val="24"/>
          <w:szCs w:val="24"/>
        </w:rPr>
        <w:t xml:space="preserve">г.) </w:t>
      </w:r>
      <w:r w:rsidRPr="00EF7C8C">
        <w:rPr>
          <w:rFonts w:ascii="Times New Roman" w:hAnsi="Times New Roman" w:cs="Times New Roman"/>
          <w:sz w:val="24"/>
          <w:szCs w:val="24"/>
        </w:rPr>
        <w:t>        </w:t>
      </w:r>
    </w:p>
    <w:p w:rsidR="00A9146D" w:rsidRPr="00EF7C8C" w:rsidRDefault="00A9146D" w:rsidP="00A9146D">
      <w:pPr>
        <w:pStyle w:val="af9"/>
        <w:rPr>
          <w:rFonts w:ascii="Times New Roman" w:hAnsi="Times New Roman" w:cs="Times New Roman"/>
          <w:b/>
          <w:bCs/>
          <w:sz w:val="24"/>
          <w:szCs w:val="24"/>
        </w:rPr>
      </w:pPr>
      <w:r w:rsidRPr="00EF7C8C">
        <w:rPr>
          <w:rFonts w:ascii="Times New Roman" w:hAnsi="Times New Roman" w:cs="Times New Roman"/>
          <w:sz w:val="24"/>
          <w:szCs w:val="24"/>
        </w:rPr>
        <w:t>       </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b/>
          <w:bCs/>
          <w:sz w:val="24"/>
          <w:szCs w:val="24"/>
        </w:rPr>
        <w:t>Данные о  среднегодовом приросте населения и тенденции его изменения</w:t>
      </w:r>
    </w:p>
    <w:p w:rsidR="00A9146D" w:rsidRPr="00EF7C8C" w:rsidRDefault="00A9146D" w:rsidP="00A9146D">
      <w:pPr>
        <w:pStyle w:val="af9"/>
        <w:rPr>
          <w:rFonts w:ascii="Times New Roman" w:hAnsi="Times New Roman" w:cs="Times New Roman"/>
          <w:sz w:val="24"/>
          <w:szCs w:val="24"/>
        </w:rPr>
      </w:pPr>
    </w:p>
    <w:tbl>
      <w:tblPr>
        <w:tblW w:w="0" w:type="auto"/>
        <w:tblInd w:w="-106" w:type="dxa"/>
        <w:tblLayout w:type="fixed"/>
        <w:tblLook w:val="0000"/>
      </w:tblPr>
      <w:tblGrid>
        <w:gridCol w:w="516"/>
        <w:gridCol w:w="2853"/>
        <w:gridCol w:w="1417"/>
        <w:gridCol w:w="1276"/>
        <w:gridCol w:w="1134"/>
        <w:gridCol w:w="1134"/>
        <w:gridCol w:w="1154"/>
      </w:tblGrid>
      <w:tr w:rsidR="00A9146D" w:rsidRPr="001423AF" w:rsidTr="00E307A4">
        <w:tc>
          <w:tcPr>
            <w:tcW w:w="516" w:type="dxa"/>
            <w:tcBorders>
              <w:top w:val="single" w:sz="4" w:space="0" w:color="000000"/>
              <w:left w:val="single" w:sz="4" w:space="0" w:color="000000"/>
              <w:bottom w:val="single" w:sz="4" w:space="0" w:color="000000"/>
            </w:tcBorders>
          </w:tcPr>
          <w:p w:rsidR="00A9146D" w:rsidRPr="001423AF" w:rsidRDefault="00A9146D" w:rsidP="00E307A4">
            <w:pPr>
              <w:pStyle w:val="af9"/>
              <w:rPr>
                <w:rFonts w:ascii="Times New Roman" w:hAnsi="Times New Roman" w:cs="Times New Roman"/>
                <w:b/>
                <w:bCs/>
                <w:sz w:val="24"/>
                <w:szCs w:val="24"/>
              </w:rPr>
            </w:pPr>
            <w:r w:rsidRPr="001423AF">
              <w:rPr>
                <w:rFonts w:ascii="Times New Roman" w:hAnsi="Times New Roman" w:cs="Times New Roman"/>
                <w:b/>
                <w:bCs/>
                <w:sz w:val="24"/>
                <w:szCs w:val="24"/>
              </w:rPr>
              <w:t>№</w:t>
            </w:r>
          </w:p>
        </w:tc>
        <w:tc>
          <w:tcPr>
            <w:tcW w:w="2853" w:type="dxa"/>
            <w:tcBorders>
              <w:top w:val="single" w:sz="4" w:space="0" w:color="000000"/>
              <w:left w:val="single" w:sz="4" w:space="0" w:color="000000"/>
              <w:bottom w:val="single" w:sz="4" w:space="0" w:color="000000"/>
            </w:tcBorders>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b/>
                <w:bCs/>
                <w:sz w:val="24"/>
                <w:szCs w:val="24"/>
              </w:rPr>
              <w:t>Наименование</w:t>
            </w:r>
          </w:p>
        </w:tc>
        <w:tc>
          <w:tcPr>
            <w:tcW w:w="1417" w:type="dxa"/>
            <w:tcBorders>
              <w:top w:val="single" w:sz="4" w:space="0" w:color="000000"/>
              <w:left w:val="single" w:sz="4" w:space="0" w:color="000000"/>
              <w:bottom w:val="single" w:sz="4" w:space="0" w:color="000000"/>
            </w:tcBorders>
          </w:tcPr>
          <w:p w:rsidR="00A9146D" w:rsidRPr="001423AF" w:rsidRDefault="00A9146D" w:rsidP="00E307A4">
            <w:pPr>
              <w:pStyle w:val="af9"/>
              <w:rPr>
                <w:rFonts w:ascii="Times New Roman" w:hAnsi="Times New Roman" w:cs="Times New Roman"/>
                <w:sz w:val="24"/>
                <w:szCs w:val="24"/>
              </w:rPr>
            </w:pPr>
            <w:r>
              <w:rPr>
                <w:rFonts w:ascii="Times New Roman" w:hAnsi="Times New Roman" w:cs="Times New Roman"/>
                <w:sz w:val="24"/>
                <w:szCs w:val="24"/>
              </w:rPr>
              <w:t>201</w:t>
            </w:r>
            <w:r w:rsidR="00670B9B">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tcBorders>
          </w:tcPr>
          <w:p w:rsidR="00A9146D" w:rsidRPr="001423AF" w:rsidRDefault="00A9146D" w:rsidP="00E307A4">
            <w:pPr>
              <w:pStyle w:val="af9"/>
              <w:rPr>
                <w:rFonts w:ascii="Times New Roman" w:hAnsi="Times New Roman" w:cs="Times New Roman"/>
                <w:sz w:val="24"/>
                <w:szCs w:val="24"/>
              </w:rPr>
            </w:pPr>
            <w:r>
              <w:rPr>
                <w:rFonts w:ascii="Times New Roman" w:hAnsi="Times New Roman" w:cs="Times New Roman"/>
                <w:sz w:val="24"/>
                <w:szCs w:val="24"/>
              </w:rPr>
              <w:t>201</w:t>
            </w:r>
            <w:r w:rsidR="00670B9B">
              <w:rPr>
                <w:rFonts w:ascii="Times New Roman" w:hAnsi="Times New Roman" w:cs="Times New Roman"/>
                <w:sz w:val="24"/>
                <w:szCs w:val="24"/>
              </w:rPr>
              <w:t>3</w:t>
            </w:r>
          </w:p>
        </w:tc>
        <w:tc>
          <w:tcPr>
            <w:tcW w:w="1134" w:type="dxa"/>
            <w:tcBorders>
              <w:top w:val="single" w:sz="4" w:space="0" w:color="000000"/>
              <w:left w:val="single" w:sz="4" w:space="0" w:color="000000"/>
              <w:bottom w:val="single" w:sz="4" w:space="0" w:color="000000"/>
            </w:tcBorders>
          </w:tcPr>
          <w:p w:rsidR="00A9146D" w:rsidRPr="001423AF" w:rsidRDefault="00A9146D" w:rsidP="00E307A4">
            <w:pPr>
              <w:pStyle w:val="af9"/>
              <w:rPr>
                <w:rFonts w:ascii="Times New Roman" w:hAnsi="Times New Roman" w:cs="Times New Roman"/>
                <w:sz w:val="24"/>
                <w:szCs w:val="24"/>
              </w:rPr>
            </w:pPr>
            <w:r>
              <w:rPr>
                <w:rFonts w:ascii="Times New Roman" w:hAnsi="Times New Roman" w:cs="Times New Roman"/>
                <w:sz w:val="24"/>
                <w:szCs w:val="24"/>
              </w:rPr>
              <w:t>201</w:t>
            </w:r>
            <w:r w:rsidR="00670B9B">
              <w:rPr>
                <w:rFonts w:ascii="Times New Roman" w:hAnsi="Times New Roman" w:cs="Times New Roman"/>
                <w:sz w:val="24"/>
                <w:szCs w:val="24"/>
              </w:rPr>
              <w:t>4</w:t>
            </w:r>
          </w:p>
        </w:tc>
        <w:tc>
          <w:tcPr>
            <w:tcW w:w="1134" w:type="dxa"/>
            <w:tcBorders>
              <w:top w:val="single" w:sz="4" w:space="0" w:color="000000"/>
              <w:left w:val="single" w:sz="4" w:space="0" w:color="000000"/>
              <w:bottom w:val="single" w:sz="4" w:space="0" w:color="000000"/>
            </w:tcBorders>
          </w:tcPr>
          <w:p w:rsidR="00A9146D" w:rsidRPr="001423AF" w:rsidRDefault="00A9146D" w:rsidP="00E307A4">
            <w:pPr>
              <w:pStyle w:val="af9"/>
              <w:rPr>
                <w:rFonts w:ascii="Times New Roman" w:hAnsi="Times New Roman" w:cs="Times New Roman"/>
                <w:sz w:val="24"/>
                <w:szCs w:val="24"/>
              </w:rPr>
            </w:pPr>
            <w:r>
              <w:rPr>
                <w:rFonts w:ascii="Times New Roman" w:hAnsi="Times New Roman" w:cs="Times New Roman"/>
                <w:sz w:val="24"/>
                <w:szCs w:val="24"/>
              </w:rPr>
              <w:t>201</w:t>
            </w:r>
            <w:r w:rsidR="00670B9B">
              <w:rPr>
                <w:rFonts w:ascii="Times New Roman" w:hAnsi="Times New Roman" w:cs="Times New Roman"/>
                <w:sz w:val="24"/>
                <w:szCs w:val="24"/>
              </w:rPr>
              <w:t>5</w:t>
            </w:r>
          </w:p>
        </w:tc>
        <w:tc>
          <w:tcPr>
            <w:tcW w:w="1154" w:type="dxa"/>
            <w:tcBorders>
              <w:top w:val="single" w:sz="4" w:space="0" w:color="000000"/>
              <w:left w:val="single" w:sz="4" w:space="0" w:color="000000"/>
              <w:bottom w:val="single" w:sz="4" w:space="0" w:color="000000"/>
              <w:right w:val="single" w:sz="4" w:space="0" w:color="000000"/>
            </w:tcBorders>
          </w:tcPr>
          <w:p w:rsidR="00A9146D" w:rsidRPr="001423AF" w:rsidRDefault="00A9146D" w:rsidP="00E307A4">
            <w:pPr>
              <w:pStyle w:val="af9"/>
              <w:rPr>
                <w:rFonts w:ascii="Times New Roman" w:hAnsi="Times New Roman" w:cs="Times New Roman"/>
                <w:sz w:val="24"/>
                <w:szCs w:val="24"/>
              </w:rPr>
            </w:pPr>
            <w:r>
              <w:rPr>
                <w:rFonts w:ascii="Times New Roman" w:hAnsi="Times New Roman" w:cs="Times New Roman"/>
                <w:sz w:val="24"/>
                <w:szCs w:val="24"/>
              </w:rPr>
              <w:t>201</w:t>
            </w:r>
            <w:r w:rsidR="00670B9B">
              <w:rPr>
                <w:rFonts w:ascii="Times New Roman" w:hAnsi="Times New Roman" w:cs="Times New Roman"/>
                <w:sz w:val="24"/>
                <w:szCs w:val="24"/>
              </w:rPr>
              <w:t>6</w:t>
            </w:r>
          </w:p>
        </w:tc>
      </w:tr>
      <w:tr w:rsidR="00A9146D" w:rsidRPr="001423AF" w:rsidTr="00E307A4">
        <w:tc>
          <w:tcPr>
            <w:tcW w:w="516" w:type="dxa"/>
            <w:tcBorders>
              <w:top w:val="single" w:sz="4" w:space="0" w:color="000000"/>
              <w:left w:val="single" w:sz="4" w:space="0" w:color="000000"/>
              <w:bottom w:val="single" w:sz="4" w:space="0" w:color="000000"/>
            </w:tcBorders>
          </w:tcPr>
          <w:p w:rsidR="00A9146D" w:rsidRPr="001423AF" w:rsidRDefault="00A9146D" w:rsidP="00E307A4">
            <w:pPr>
              <w:pStyle w:val="af9"/>
              <w:rPr>
                <w:rFonts w:ascii="Times New Roman" w:hAnsi="Times New Roman" w:cs="Times New Roman"/>
                <w:b/>
                <w:bCs/>
                <w:sz w:val="24"/>
                <w:szCs w:val="24"/>
              </w:rPr>
            </w:pPr>
            <w:r w:rsidRPr="001423AF">
              <w:rPr>
                <w:rFonts w:ascii="Times New Roman" w:hAnsi="Times New Roman" w:cs="Times New Roman"/>
                <w:b/>
                <w:bCs/>
                <w:sz w:val="24"/>
                <w:szCs w:val="24"/>
              </w:rPr>
              <w:t>1</w:t>
            </w:r>
          </w:p>
        </w:tc>
        <w:tc>
          <w:tcPr>
            <w:tcW w:w="2853" w:type="dxa"/>
            <w:tcBorders>
              <w:top w:val="single" w:sz="4" w:space="0" w:color="000000"/>
              <w:left w:val="single" w:sz="4" w:space="0" w:color="000000"/>
              <w:bottom w:val="single" w:sz="4" w:space="0" w:color="000000"/>
            </w:tcBorders>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b/>
                <w:bCs/>
                <w:sz w:val="24"/>
                <w:szCs w:val="24"/>
              </w:rPr>
              <w:t>Естественный прирост (убыль)</w:t>
            </w:r>
          </w:p>
        </w:tc>
        <w:tc>
          <w:tcPr>
            <w:tcW w:w="1417" w:type="dxa"/>
            <w:tcBorders>
              <w:top w:val="single" w:sz="4" w:space="0" w:color="000000"/>
              <w:left w:val="single" w:sz="4" w:space="0" w:color="000000"/>
              <w:bottom w:val="single" w:sz="4" w:space="0" w:color="000000"/>
            </w:tcBorders>
          </w:tcPr>
          <w:p w:rsidR="00A9146D" w:rsidRPr="001423AF" w:rsidRDefault="00A9146D" w:rsidP="00E307A4">
            <w:pPr>
              <w:pStyle w:val="af9"/>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tcPr>
          <w:p w:rsidR="00A9146D" w:rsidRPr="001423AF" w:rsidRDefault="00A9146D" w:rsidP="00E307A4">
            <w:pPr>
              <w:pStyle w:val="af9"/>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rsidR="00A9146D" w:rsidRPr="001423AF" w:rsidRDefault="00A9146D" w:rsidP="00E307A4">
            <w:pPr>
              <w:pStyle w:val="af9"/>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rsidR="00A9146D" w:rsidRPr="001423AF" w:rsidRDefault="00A9146D" w:rsidP="00E307A4">
            <w:pPr>
              <w:pStyle w:val="af9"/>
              <w:rPr>
                <w:rFonts w:ascii="Times New Roman" w:hAnsi="Times New Roman" w:cs="Times New Roman"/>
                <w:sz w:val="24"/>
                <w:szCs w:val="24"/>
              </w:rPr>
            </w:pPr>
          </w:p>
        </w:tc>
        <w:tc>
          <w:tcPr>
            <w:tcW w:w="1154" w:type="dxa"/>
            <w:tcBorders>
              <w:top w:val="single" w:sz="4" w:space="0" w:color="000000"/>
              <w:left w:val="single" w:sz="4" w:space="0" w:color="000000"/>
              <w:bottom w:val="single" w:sz="4" w:space="0" w:color="000000"/>
              <w:right w:val="single" w:sz="4" w:space="0" w:color="000000"/>
            </w:tcBorders>
          </w:tcPr>
          <w:p w:rsidR="00A9146D" w:rsidRPr="001423AF" w:rsidRDefault="00A9146D" w:rsidP="00E307A4">
            <w:pPr>
              <w:pStyle w:val="af9"/>
              <w:rPr>
                <w:rFonts w:ascii="Times New Roman" w:hAnsi="Times New Roman" w:cs="Times New Roman"/>
                <w:sz w:val="24"/>
                <w:szCs w:val="24"/>
              </w:rPr>
            </w:pPr>
          </w:p>
        </w:tc>
      </w:tr>
      <w:tr w:rsidR="00A9146D" w:rsidRPr="001423AF" w:rsidTr="00E307A4">
        <w:tc>
          <w:tcPr>
            <w:tcW w:w="516" w:type="dxa"/>
            <w:tcBorders>
              <w:top w:val="single" w:sz="4" w:space="0" w:color="000000"/>
              <w:left w:val="single" w:sz="4" w:space="0" w:color="000000"/>
              <w:bottom w:val="single" w:sz="4" w:space="0" w:color="000000"/>
            </w:tcBorders>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1.1</w:t>
            </w:r>
          </w:p>
        </w:tc>
        <w:tc>
          <w:tcPr>
            <w:tcW w:w="2853" w:type="dxa"/>
            <w:tcBorders>
              <w:top w:val="single" w:sz="4" w:space="0" w:color="000000"/>
              <w:left w:val="single" w:sz="4" w:space="0" w:color="000000"/>
              <w:bottom w:val="single" w:sz="4" w:space="0" w:color="000000"/>
            </w:tcBorders>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Рождаемость, чел.</w:t>
            </w:r>
          </w:p>
        </w:tc>
        <w:tc>
          <w:tcPr>
            <w:tcW w:w="1417" w:type="dxa"/>
            <w:tcBorders>
              <w:top w:val="single" w:sz="4" w:space="0" w:color="000000"/>
              <w:left w:val="single" w:sz="4" w:space="0" w:color="000000"/>
              <w:bottom w:val="single" w:sz="4" w:space="0" w:color="000000"/>
            </w:tcBorders>
          </w:tcPr>
          <w:p w:rsidR="00A9146D" w:rsidRPr="001423AF" w:rsidRDefault="00EA68F8" w:rsidP="00E307A4">
            <w:pPr>
              <w:pStyle w:val="af9"/>
              <w:rPr>
                <w:rFonts w:ascii="Times New Roman" w:hAnsi="Times New Roman" w:cs="Times New Roman"/>
                <w:sz w:val="24"/>
                <w:szCs w:val="24"/>
              </w:rPr>
            </w:pPr>
            <w:r>
              <w:rPr>
                <w:rFonts w:ascii="Times New Roman" w:hAnsi="Times New Roman" w:cs="Times New Roman"/>
                <w:sz w:val="24"/>
                <w:szCs w:val="24"/>
              </w:rPr>
              <w:t>8</w:t>
            </w:r>
          </w:p>
        </w:tc>
        <w:tc>
          <w:tcPr>
            <w:tcW w:w="1276" w:type="dxa"/>
            <w:tcBorders>
              <w:top w:val="single" w:sz="4" w:space="0" w:color="000000"/>
              <w:left w:val="single" w:sz="4" w:space="0" w:color="000000"/>
              <w:bottom w:val="single" w:sz="4" w:space="0" w:color="000000"/>
            </w:tcBorders>
          </w:tcPr>
          <w:p w:rsidR="00A9146D" w:rsidRPr="001423AF" w:rsidRDefault="00EA68F8" w:rsidP="00E307A4">
            <w:pPr>
              <w:pStyle w:val="af9"/>
              <w:rPr>
                <w:rFonts w:ascii="Times New Roman" w:hAnsi="Times New Roman" w:cs="Times New Roman"/>
                <w:sz w:val="24"/>
                <w:szCs w:val="24"/>
              </w:rPr>
            </w:pPr>
            <w:r>
              <w:rPr>
                <w:rFonts w:ascii="Times New Roman" w:hAnsi="Times New Roman" w:cs="Times New Roman"/>
                <w:sz w:val="24"/>
                <w:szCs w:val="24"/>
              </w:rPr>
              <w:t>12</w:t>
            </w:r>
          </w:p>
        </w:tc>
        <w:tc>
          <w:tcPr>
            <w:tcW w:w="1134" w:type="dxa"/>
            <w:tcBorders>
              <w:top w:val="single" w:sz="4" w:space="0" w:color="000000"/>
              <w:left w:val="single" w:sz="4" w:space="0" w:color="000000"/>
              <w:bottom w:val="single" w:sz="4" w:space="0" w:color="000000"/>
            </w:tcBorders>
          </w:tcPr>
          <w:p w:rsidR="00A9146D" w:rsidRPr="00C10FE0" w:rsidRDefault="00EA68F8" w:rsidP="00E307A4">
            <w:pPr>
              <w:pStyle w:val="af9"/>
              <w:rPr>
                <w:rFonts w:ascii="Times New Roman" w:hAnsi="Times New Roman" w:cs="Times New Roman"/>
                <w:color w:val="FF0000"/>
                <w:sz w:val="24"/>
                <w:szCs w:val="24"/>
              </w:rPr>
            </w:pPr>
            <w:r>
              <w:rPr>
                <w:rFonts w:ascii="Times New Roman" w:hAnsi="Times New Roman" w:cs="Times New Roman"/>
                <w:color w:val="FF0000"/>
                <w:sz w:val="24"/>
                <w:szCs w:val="24"/>
              </w:rPr>
              <w:t>3</w:t>
            </w:r>
          </w:p>
        </w:tc>
        <w:tc>
          <w:tcPr>
            <w:tcW w:w="1134" w:type="dxa"/>
            <w:tcBorders>
              <w:top w:val="single" w:sz="4" w:space="0" w:color="000000"/>
              <w:left w:val="single" w:sz="4" w:space="0" w:color="000000"/>
              <w:bottom w:val="single" w:sz="4" w:space="0" w:color="000000"/>
            </w:tcBorders>
          </w:tcPr>
          <w:p w:rsidR="00A9146D" w:rsidRPr="00C10FE0" w:rsidRDefault="00A9146D" w:rsidP="00E307A4">
            <w:pPr>
              <w:pStyle w:val="af9"/>
              <w:rPr>
                <w:rFonts w:ascii="Times New Roman" w:hAnsi="Times New Roman" w:cs="Times New Roman"/>
                <w:color w:val="FF0000"/>
                <w:sz w:val="24"/>
                <w:szCs w:val="24"/>
              </w:rPr>
            </w:pPr>
            <w:r w:rsidRPr="00C10FE0">
              <w:rPr>
                <w:rFonts w:ascii="Times New Roman" w:hAnsi="Times New Roman" w:cs="Times New Roman"/>
                <w:color w:val="FF0000"/>
                <w:sz w:val="24"/>
                <w:szCs w:val="24"/>
              </w:rPr>
              <w:t>3</w:t>
            </w:r>
          </w:p>
        </w:tc>
        <w:tc>
          <w:tcPr>
            <w:tcW w:w="1154" w:type="dxa"/>
            <w:tcBorders>
              <w:top w:val="single" w:sz="4" w:space="0" w:color="000000"/>
              <w:left w:val="single" w:sz="4" w:space="0" w:color="000000"/>
              <w:bottom w:val="single" w:sz="4" w:space="0" w:color="000000"/>
              <w:right w:val="single" w:sz="4" w:space="0" w:color="000000"/>
            </w:tcBorders>
          </w:tcPr>
          <w:p w:rsidR="00A9146D" w:rsidRPr="00C10FE0" w:rsidRDefault="00670B9B" w:rsidP="00E307A4">
            <w:pPr>
              <w:pStyle w:val="af9"/>
              <w:rPr>
                <w:rFonts w:ascii="Times New Roman" w:hAnsi="Times New Roman" w:cs="Times New Roman"/>
                <w:color w:val="FF0000"/>
                <w:sz w:val="24"/>
                <w:szCs w:val="24"/>
              </w:rPr>
            </w:pPr>
            <w:r>
              <w:rPr>
                <w:rFonts w:ascii="Times New Roman" w:hAnsi="Times New Roman" w:cs="Times New Roman"/>
                <w:color w:val="FF0000"/>
                <w:sz w:val="24"/>
                <w:szCs w:val="24"/>
              </w:rPr>
              <w:t>9</w:t>
            </w:r>
          </w:p>
        </w:tc>
      </w:tr>
      <w:tr w:rsidR="00A9146D" w:rsidRPr="001423AF" w:rsidTr="00E307A4">
        <w:tc>
          <w:tcPr>
            <w:tcW w:w="516" w:type="dxa"/>
            <w:tcBorders>
              <w:top w:val="single" w:sz="4" w:space="0" w:color="000000"/>
              <w:left w:val="single" w:sz="4" w:space="0" w:color="000000"/>
              <w:bottom w:val="single" w:sz="4" w:space="0" w:color="000000"/>
            </w:tcBorders>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1.2</w:t>
            </w:r>
          </w:p>
        </w:tc>
        <w:tc>
          <w:tcPr>
            <w:tcW w:w="2853" w:type="dxa"/>
            <w:tcBorders>
              <w:top w:val="single" w:sz="4" w:space="0" w:color="000000"/>
              <w:left w:val="single" w:sz="4" w:space="0" w:color="000000"/>
              <w:bottom w:val="single" w:sz="4" w:space="0" w:color="000000"/>
            </w:tcBorders>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Смерть, чел</w:t>
            </w:r>
          </w:p>
        </w:tc>
        <w:tc>
          <w:tcPr>
            <w:tcW w:w="1417" w:type="dxa"/>
            <w:tcBorders>
              <w:top w:val="single" w:sz="4" w:space="0" w:color="000000"/>
              <w:left w:val="single" w:sz="4" w:space="0" w:color="000000"/>
              <w:bottom w:val="single" w:sz="4" w:space="0" w:color="000000"/>
            </w:tcBorders>
          </w:tcPr>
          <w:p w:rsidR="00A9146D" w:rsidRPr="001423AF" w:rsidRDefault="00A9146D" w:rsidP="00E307A4">
            <w:pPr>
              <w:pStyle w:val="af9"/>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tcPr>
          <w:p w:rsidR="00A9146D" w:rsidRPr="001423AF" w:rsidRDefault="00A9146D" w:rsidP="00E307A4">
            <w:pPr>
              <w:pStyle w:val="af9"/>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rsidR="00A9146D" w:rsidRPr="001423AF" w:rsidRDefault="00A9146D" w:rsidP="00E307A4">
            <w:pPr>
              <w:pStyle w:val="af9"/>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rsidR="00A9146D" w:rsidRPr="00C10FE0" w:rsidRDefault="00A9146D" w:rsidP="00E307A4">
            <w:pPr>
              <w:pStyle w:val="af9"/>
              <w:rPr>
                <w:rFonts w:ascii="Times New Roman" w:hAnsi="Times New Roman" w:cs="Times New Roman"/>
                <w:color w:val="FF0000"/>
                <w:sz w:val="24"/>
                <w:szCs w:val="24"/>
              </w:rPr>
            </w:pPr>
            <w:r>
              <w:rPr>
                <w:rFonts w:ascii="Times New Roman" w:hAnsi="Times New Roman" w:cs="Times New Roman"/>
                <w:color w:val="FF0000"/>
                <w:sz w:val="24"/>
                <w:szCs w:val="24"/>
              </w:rPr>
              <w:t>20</w:t>
            </w:r>
          </w:p>
        </w:tc>
        <w:tc>
          <w:tcPr>
            <w:tcW w:w="1154" w:type="dxa"/>
            <w:tcBorders>
              <w:top w:val="single" w:sz="4" w:space="0" w:color="000000"/>
              <w:left w:val="single" w:sz="4" w:space="0" w:color="000000"/>
              <w:bottom w:val="single" w:sz="4" w:space="0" w:color="000000"/>
              <w:right w:val="single" w:sz="4" w:space="0" w:color="000000"/>
            </w:tcBorders>
          </w:tcPr>
          <w:p w:rsidR="00A9146D" w:rsidRPr="00C10FE0" w:rsidRDefault="00670B9B" w:rsidP="00E307A4">
            <w:pPr>
              <w:pStyle w:val="af9"/>
              <w:rPr>
                <w:rFonts w:ascii="Times New Roman" w:hAnsi="Times New Roman" w:cs="Times New Roman"/>
                <w:color w:val="FF0000"/>
                <w:sz w:val="24"/>
                <w:szCs w:val="24"/>
              </w:rPr>
            </w:pPr>
            <w:r>
              <w:rPr>
                <w:rFonts w:ascii="Times New Roman" w:hAnsi="Times New Roman" w:cs="Times New Roman"/>
                <w:color w:val="FF0000"/>
                <w:sz w:val="24"/>
                <w:szCs w:val="24"/>
              </w:rPr>
              <w:t>34</w:t>
            </w:r>
          </w:p>
        </w:tc>
      </w:tr>
      <w:tr w:rsidR="00A9146D" w:rsidRPr="001423AF" w:rsidTr="00E307A4">
        <w:tc>
          <w:tcPr>
            <w:tcW w:w="516" w:type="dxa"/>
            <w:tcBorders>
              <w:top w:val="single" w:sz="4" w:space="0" w:color="000000"/>
              <w:left w:val="single" w:sz="4" w:space="0" w:color="000000"/>
              <w:bottom w:val="single" w:sz="4" w:space="0" w:color="000000"/>
            </w:tcBorders>
          </w:tcPr>
          <w:p w:rsidR="00A9146D" w:rsidRPr="001423AF" w:rsidRDefault="00A9146D" w:rsidP="00E307A4">
            <w:pPr>
              <w:pStyle w:val="af9"/>
              <w:rPr>
                <w:rFonts w:ascii="Times New Roman" w:hAnsi="Times New Roman" w:cs="Times New Roman"/>
                <w:b/>
                <w:bCs/>
                <w:sz w:val="24"/>
                <w:szCs w:val="24"/>
              </w:rPr>
            </w:pPr>
            <w:r w:rsidRPr="001423AF">
              <w:rPr>
                <w:rFonts w:ascii="Times New Roman" w:hAnsi="Times New Roman" w:cs="Times New Roman"/>
                <w:b/>
                <w:bCs/>
                <w:sz w:val="24"/>
                <w:szCs w:val="24"/>
              </w:rPr>
              <w:t>2</w:t>
            </w:r>
          </w:p>
        </w:tc>
        <w:tc>
          <w:tcPr>
            <w:tcW w:w="2853" w:type="dxa"/>
            <w:tcBorders>
              <w:top w:val="single" w:sz="4" w:space="0" w:color="000000"/>
              <w:left w:val="single" w:sz="4" w:space="0" w:color="000000"/>
              <w:bottom w:val="single" w:sz="4" w:space="0" w:color="000000"/>
            </w:tcBorders>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b/>
                <w:bCs/>
                <w:sz w:val="24"/>
                <w:szCs w:val="24"/>
              </w:rPr>
              <w:t>Механический прирост</w:t>
            </w:r>
          </w:p>
        </w:tc>
        <w:tc>
          <w:tcPr>
            <w:tcW w:w="1417" w:type="dxa"/>
            <w:tcBorders>
              <w:top w:val="single" w:sz="4" w:space="0" w:color="000000"/>
              <w:left w:val="single" w:sz="4" w:space="0" w:color="000000"/>
              <w:bottom w:val="single" w:sz="4" w:space="0" w:color="000000"/>
            </w:tcBorders>
          </w:tcPr>
          <w:p w:rsidR="00A9146D" w:rsidRPr="001423AF" w:rsidRDefault="00A9146D" w:rsidP="00E307A4">
            <w:pPr>
              <w:pStyle w:val="af9"/>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tcPr>
          <w:p w:rsidR="00A9146D" w:rsidRPr="001423AF" w:rsidRDefault="00A9146D" w:rsidP="00E307A4">
            <w:pPr>
              <w:pStyle w:val="af9"/>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rsidR="00A9146D" w:rsidRPr="001423AF" w:rsidRDefault="00A9146D" w:rsidP="00E307A4">
            <w:pPr>
              <w:pStyle w:val="af9"/>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rsidR="00A9146D" w:rsidRPr="001423AF" w:rsidRDefault="00A9146D" w:rsidP="00E307A4">
            <w:pPr>
              <w:pStyle w:val="af9"/>
              <w:rPr>
                <w:rFonts w:ascii="Times New Roman" w:hAnsi="Times New Roman" w:cs="Times New Roman"/>
                <w:sz w:val="24"/>
                <w:szCs w:val="24"/>
              </w:rPr>
            </w:pPr>
          </w:p>
        </w:tc>
        <w:tc>
          <w:tcPr>
            <w:tcW w:w="1154" w:type="dxa"/>
            <w:tcBorders>
              <w:top w:val="single" w:sz="4" w:space="0" w:color="000000"/>
              <w:left w:val="single" w:sz="4" w:space="0" w:color="000000"/>
              <w:bottom w:val="single" w:sz="4" w:space="0" w:color="000000"/>
              <w:right w:val="single" w:sz="4" w:space="0" w:color="000000"/>
            </w:tcBorders>
          </w:tcPr>
          <w:p w:rsidR="00A9146D" w:rsidRPr="001423AF" w:rsidRDefault="00A9146D" w:rsidP="00E307A4">
            <w:pPr>
              <w:pStyle w:val="af9"/>
              <w:rPr>
                <w:rFonts w:ascii="Times New Roman" w:hAnsi="Times New Roman" w:cs="Times New Roman"/>
                <w:sz w:val="24"/>
                <w:szCs w:val="24"/>
              </w:rPr>
            </w:pPr>
          </w:p>
        </w:tc>
      </w:tr>
      <w:tr w:rsidR="00A9146D" w:rsidRPr="001423AF" w:rsidTr="00E307A4">
        <w:tc>
          <w:tcPr>
            <w:tcW w:w="516" w:type="dxa"/>
            <w:tcBorders>
              <w:top w:val="single" w:sz="4" w:space="0" w:color="000000"/>
              <w:left w:val="single" w:sz="4" w:space="0" w:color="000000"/>
              <w:bottom w:val="single" w:sz="4" w:space="0" w:color="000000"/>
            </w:tcBorders>
          </w:tcPr>
          <w:p w:rsidR="00A9146D" w:rsidRPr="001423AF" w:rsidRDefault="00A9146D" w:rsidP="00E307A4">
            <w:pPr>
              <w:pStyle w:val="af9"/>
              <w:rPr>
                <w:rFonts w:ascii="Times New Roman" w:hAnsi="Times New Roman" w:cs="Times New Roman"/>
                <w:b/>
                <w:bCs/>
                <w:sz w:val="24"/>
                <w:szCs w:val="24"/>
              </w:rPr>
            </w:pPr>
            <w:r w:rsidRPr="001423AF">
              <w:rPr>
                <w:rFonts w:ascii="Times New Roman" w:hAnsi="Times New Roman" w:cs="Times New Roman"/>
                <w:b/>
                <w:bCs/>
                <w:sz w:val="24"/>
                <w:szCs w:val="24"/>
              </w:rPr>
              <w:t>3</w:t>
            </w:r>
          </w:p>
        </w:tc>
        <w:tc>
          <w:tcPr>
            <w:tcW w:w="2853" w:type="dxa"/>
            <w:tcBorders>
              <w:top w:val="single" w:sz="4" w:space="0" w:color="000000"/>
              <w:left w:val="single" w:sz="4" w:space="0" w:color="000000"/>
              <w:bottom w:val="single" w:sz="4" w:space="0" w:color="000000"/>
            </w:tcBorders>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b/>
                <w:bCs/>
                <w:sz w:val="24"/>
                <w:szCs w:val="24"/>
              </w:rPr>
              <w:t>Общий прирост</w:t>
            </w:r>
          </w:p>
        </w:tc>
        <w:tc>
          <w:tcPr>
            <w:tcW w:w="1417" w:type="dxa"/>
            <w:tcBorders>
              <w:top w:val="single" w:sz="4" w:space="0" w:color="000000"/>
              <w:left w:val="single" w:sz="4" w:space="0" w:color="000000"/>
              <w:bottom w:val="single" w:sz="4" w:space="0" w:color="000000"/>
            </w:tcBorders>
          </w:tcPr>
          <w:p w:rsidR="00A9146D" w:rsidRPr="001423AF" w:rsidRDefault="00A9146D" w:rsidP="00E307A4">
            <w:pPr>
              <w:pStyle w:val="af9"/>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tcPr>
          <w:p w:rsidR="00A9146D" w:rsidRPr="001423AF" w:rsidRDefault="00A9146D" w:rsidP="00E307A4">
            <w:pPr>
              <w:pStyle w:val="af9"/>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rsidR="00A9146D" w:rsidRPr="001423AF" w:rsidRDefault="00A9146D" w:rsidP="00E307A4">
            <w:pPr>
              <w:pStyle w:val="af9"/>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rsidR="00A9146D" w:rsidRPr="001423AF" w:rsidRDefault="00A9146D" w:rsidP="00E307A4">
            <w:pPr>
              <w:pStyle w:val="af9"/>
              <w:rPr>
                <w:rFonts w:ascii="Times New Roman" w:hAnsi="Times New Roman" w:cs="Times New Roman"/>
                <w:sz w:val="24"/>
                <w:szCs w:val="24"/>
              </w:rPr>
            </w:pPr>
          </w:p>
        </w:tc>
        <w:tc>
          <w:tcPr>
            <w:tcW w:w="1154" w:type="dxa"/>
            <w:tcBorders>
              <w:top w:val="single" w:sz="4" w:space="0" w:color="000000"/>
              <w:left w:val="single" w:sz="4" w:space="0" w:color="000000"/>
              <w:bottom w:val="single" w:sz="4" w:space="0" w:color="000000"/>
              <w:right w:val="single" w:sz="4" w:space="0" w:color="000000"/>
            </w:tcBorders>
          </w:tcPr>
          <w:p w:rsidR="00A9146D" w:rsidRPr="001423AF" w:rsidRDefault="00A9146D" w:rsidP="00E307A4">
            <w:pPr>
              <w:pStyle w:val="af9"/>
              <w:rPr>
                <w:rFonts w:ascii="Times New Roman" w:hAnsi="Times New Roman" w:cs="Times New Roman"/>
                <w:sz w:val="24"/>
                <w:szCs w:val="24"/>
              </w:rPr>
            </w:pPr>
          </w:p>
        </w:tc>
      </w:tr>
      <w:tr w:rsidR="00A9146D" w:rsidRPr="001423AF" w:rsidTr="00E307A4">
        <w:tc>
          <w:tcPr>
            <w:tcW w:w="516" w:type="dxa"/>
            <w:tcBorders>
              <w:top w:val="single" w:sz="4" w:space="0" w:color="000000"/>
              <w:left w:val="single" w:sz="4" w:space="0" w:color="000000"/>
              <w:bottom w:val="single" w:sz="4" w:space="0" w:color="000000"/>
            </w:tcBorders>
          </w:tcPr>
          <w:p w:rsidR="00A9146D" w:rsidRPr="001423AF" w:rsidRDefault="00A9146D" w:rsidP="00E307A4">
            <w:pPr>
              <w:pStyle w:val="af9"/>
              <w:rPr>
                <w:rFonts w:ascii="Times New Roman" w:hAnsi="Times New Roman" w:cs="Times New Roman"/>
                <w:b/>
                <w:bCs/>
                <w:sz w:val="24"/>
                <w:szCs w:val="24"/>
              </w:rPr>
            </w:pPr>
            <w:r w:rsidRPr="001423AF">
              <w:rPr>
                <w:rFonts w:ascii="Times New Roman" w:hAnsi="Times New Roman" w:cs="Times New Roman"/>
                <w:b/>
                <w:bCs/>
                <w:sz w:val="24"/>
                <w:szCs w:val="24"/>
              </w:rPr>
              <w:t>4</w:t>
            </w:r>
          </w:p>
        </w:tc>
        <w:tc>
          <w:tcPr>
            <w:tcW w:w="2853" w:type="dxa"/>
            <w:tcBorders>
              <w:top w:val="single" w:sz="4" w:space="0" w:color="000000"/>
              <w:left w:val="single" w:sz="4" w:space="0" w:color="000000"/>
              <w:bottom w:val="single" w:sz="4" w:space="0" w:color="000000"/>
            </w:tcBorders>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b/>
                <w:bCs/>
                <w:sz w:val="24"/>
                <w:szCs w:val="24"/>
              </w:rPr>
              <w:t>Общая численность населения</w:t>
            </w:r>
          </w:p>
        </w:tc>
        <w:tc>
          <w:tcPr>
            <w:tcW w:w="1417" w:type="dxa"/>
            <w:tcBorders>
              <w:top w:val="single" w:sz="4" w:space="0" w:color="000000"/>
              <w:left w:val="single" w:sz="4" w:space="0" w:color="000000"/>
              <w:bottom w:val="single" w:sz="4" w:space="0" w:color="000000"/>
            </w:tcBorders>
          </w:tcPr>
          <w:p w:rsidR="00A9146D" w:rsidRPr="00C10FE0" w:rsidRDefault="007651A4" w:rsidP="00E307A4">
            <w:pPr>
              <w:pStyle w:val="af9"/>
              <w:rPr>
                <w:rFonts w:ascii="Times New Roman" w:hAnsi="Times New Roman" w:cs="Times New Roman"/>
                <w:color w:val="FF0000"/>
                <w:sz w:val="24"/>
                <w:szCs w:val="24"/>
              </w:rPr>
            </w:pPr>
            <w:r>
              <w:rPr>
                <w:rFonts w:ascii="Times New Roman" w:hAnsi="Times New Roman" w:cs="Times New Roman"/>
                <w:color w:val="FF0000"/>
                <w:sz w:val="24"/>
                <w:szCs w:val="24"/>
              </w:rPr>
              <w:t>27</w:t>
            </w:r>
            <w:r w:rsidR="00EA68F8">
              <w:rPr>
                <w:rFonts w:ascii="Times New Roman" w:hAnsi="Times New Roman" w:cs="Times New Roman"/>
                <w:color w:val="FF0000"/>
                <w:sz w:val="24"/>
                <w:szCs w:val="24"/>
              </w:rPr>
              <w:t>06</w:t>
            </w:r>
          </w:p>
        </w:tc>
        <w:tc>
          <w:tcPr>
            <w:tcW w:w="1276" w:type="dxa"/>
            <w:tcBorders>
              <w:top w:val="single" w:sz="4" w:space="0" w:color="000000"/>
              <w:left w:val="single" w:sz="4" w:space="0" w:color="000000"/>
              <w:bottom w:val="single" w:sz="4" w:space="0" w:color="000000"/>
            </w:tcBorders>
          </w:tcPr>
          <w:p w:rsidR="00A9146D" w:rsidRPr="00C10FE0" w:rsidRDefault="007651A4" w:rsidP="00E307A4">
            <w:pPr>
              <w:pStyle w:val="af9"/>
              <w:rPr>
                <w:rFonts w:ascii="Times New Roman" w:hAnsi="Times New Roman" w:cs="Times New Roman"/>
                <w:color w:val="FF0000"/>
                <w:sz w:val="24"/>
                <w:szCs w:val="24"/>
              </w:rPr>
            </w:pPr>
            <w:r>
              <w:rPr>
                <w:rFonts w:ascii="Times New Roman" w:hAnsi="Times New Roman" w:cs="Times New Roman"/>
                <w:color w:val="FF0000"/>
                <w:sz w:val="24"/>
                <w:szCs w:val="24"/>
              </w:rPr>
              <w:t>2714</w:t>
            </w:r>
          </w:p>
        </w:tc>
        <w:tc>
          <w:tcPr>
            <w:tcW w:w="1134" w:type="dxa"/>
            <w:tcBorders>
              <w:top w:val="single" w:sz="4" w:space="0" w:color="000000"/>
              <w:left w:val="single" w:sz="4" w:space="0" w:color="000000"/>
              <w:bottom w:val="single" w:sz="4" w:space="0" w:color="000000"/>
            </w:tcBorders>
          </w:tcPr>
          <w:p w:rsidR="00A9146D" w:rsidRPr="00C10FE0" w:rsidRDefault="007651A4" w:rsidP="00E307A4">
            <w:pPr>
              <w:pStyle w:val="af9"/>
              <w:rPr>
                <w:rFonts w:ascii="Times New Roman" w:hAnsi="Times New Roman" w:cs="Times New Roman"/>
                <w:color w:val="FF0000"/>
                <w:sz w:val="24"/>
                <w:szCs w:val="24"/>
              </w:rPr>
            </w:pPr>
            <w:r>
              <w:rPr>
                <w:rFonts w:ascii="Times New Roman" w:hAnsi="Times New Roman" w:cs="Times New Roman"/>
                <w:color w:val="FF0000"/>
                <w:sz w:val="24"/>
                <w:szCs w:val="24"/>
              </w:rPr>
              <w:t>2737</w:t>
            </w:r>
          </w:p>
        </w:tc>
        <w:tc>
          <w:tcPr>
            <w:tcW w:w="1134" w:type="dxa"/>
            <w:tcBorders>
              <w:top w:val="single" w:sz="4" w:space="0" w:color="000000"/>
              <w:left w:val="single" w:sz="4" w:space="0" w:color="000000"/>
              <w:bottom w:val="single" w:sz="4" w:space="0" w:color="000000"/>
            </w:tcBorders>
          </w:tcPr>
          <w:p w:rsidR="00A9146D" w:rsidRPr="00C10FE0" w:rsidRDefault="007651A4" w:rsidP="00E307A4">
            <w:pPr>
              <w:pStyle w:val="af9"/>
              <w:rPr>
                <w:rFonts w:ascii="Times New Roman" w:hAnsi="Times New Roman" w:cs="Times New Roman"/>
                <w:color w:val="FF0000"/>
                <w:sz w:val="24"/>
                <w:szCs w:val="24"/>
              </w:rPr>
            </w:pPr>
            <w:r>
              <w:rPr>
                <w:rFonts w:ascii="Times New Roman" w:hAnsi="Times New Roman" w:cs="Times New Roman"/>
                <w:color w:val="FF0000"/>
                <w:sz w:val="24"/>
                <w:szCs w:val="24"/>
              </w:rPr>
              <w:t>2744</w:t>
            </w:r>
          </w:p>
        </w:tc>
        <w:tc>
          <w:tcPr>
            <w:tcW w:w="1154" w:type="dxa"/>
            <w:tcBorders>
              <w:top w:val="single" w:sz="4" w:space="0" w:color="000000"/>
              <w:left w:val="single" w:sz="4" w:space="0" w:color="000000"/>
              <w:bottom w:val="single" w:sz="4" w:space="0" w:color="000000"/>
              <w:right w:val="single" w:sz="4" w:space="0" w:color="000000"/>
            </w:tcBorders>
          </w:tcPr>
          <w:p w:rsidR="00A9146D" w:rsidRPr="0006213B" w:rsidRDefault="00EA68F8" w:rsidP="00E307A4">
            <w:pPr>
              <w:pStyle w:val="af9"/>
              <w:rPr>
                <w:rFonts w:ascii="Times New Roman" w:hAnsi="Times New Roman" w:cs="Times New Roman"/>
                <w:color w:val="FF0000"/>
                <w:sz w:val="24"/>
                <w:szCs w:val="24"/>
              </w:rPr>
            </w:pPr>
            <w:r>
              <w:rPr>
                <w:rFonts w:ascii="Times New Roman" w:hAnsi="Times New Roman" w:cs="Times New Roman"/>
                <w:color w:val="FF0000"/>
                <w:sz w:val="24"/>
                <w:szCs w:val="24"/>
              </w:rPr>
              <w:t>2743</w:t>
            </w:r>
          </w:p>
        </w:tc>
      </w:tr>
    </w:tbl>
    <w:p w:rsidR="00A9146D" w:rsidRPr="00EF7C8C" w:rsidRDefault="00A9146D" w:rsidP="00A9146D">
      <w:pPr>
        <w:pStyle w:val="af9"/>
        <w:rPr>
          <w:rFonts w:ascii="Times New Roman" w:hAnsi="Times New Roman" w:cs="Times New Roman"/>
          <w:sz w:val="24"/>
          <w:szCs w:val="24"/>
        </w:rPr>
      </w:pP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Структур</w:t>
      </w:r>
      <w:r>
        <w:rPr>
          <w:rFonts w:ascii="Times New Roman" w:hAnsi="Times New Roman" w:cs="Times New Roman"/>
          <w:sz w:val="24"/>
          <w:szCs w:val="24"/>
        </w:rPr>
        <w:t>у населения на</w:t>
      </w:r>
      <w:r w:rsidRPr="00EF7C8C">
        <w:rPr>
          <w:rFonts w:ascii="Times New Roman" w:hAnsi="Times New Roman" w:cs="Times New Roman"/>
          <w:sz w:val="24"/>
          <w:szCs w:val="24"/>
        </w:rPr>
        <w:t xml:space="preserve"> 201</w:t>
      </w:r>
      <w:r w:rsidR="0012257E">
        <w:rPr>
          <w:rFonts w:ascii="Times New Roman" w:hAnsi="Times New Roman" w:cs="Times New Roman"/>
          <w:sz w:val="24"/>
          <w:szCs w:val="24"/>
        </w:rPr>
        <w:t>7</w:t>
      </w:r>
      <w:r w:rsidRPr="00EF7C8C">
        <w:rPr>
          <w:rFonts w:ascii="Times New Roman" w:hAnsi="Times New Roman" w:cs="Times New Roman"/>
          <w:sz w:val="24"/>
          <w:szCs w:val="24"/>
        </w:rPr>
        <w:t xml:space="preserve">  год можно обозначить следующим образом:</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 xml:space="preserve">Количество </w:t>
      </w:r>
      <w:r w:rsidRPr="00EF7C8C">
        <w:rPr>
          <w:rFonts w:ascii="Times New Roman" w:hAnsi="Times New Roman" w:cs="Times New Roman"/>
          <w:sz w:val="24"/>
          <w:szCs w:val="24"/>
          <w:shd w:val="clear" w:color="auto" w:fill="FFFFFF"/>
        </w:rPr>
        <w:t xml:space="preserve">наличного </w:t>
      </w:r>
      <w:r w:rsidRPr="00EF7C8C">
        <w:rPr>
          <w:rFonts w:ascii="Times New Roman" w:hAnsi="Times New Roman" w:cs="Times New Roman"/>
          <w:sz w:val="24"/>
          <w:szCs w:val="24"/>
        </w:rPr>
        <w:t xml:space="preserve">населения по </w:t>
      </w:r>
      <w:r>
        <w:rPr>
          <w:rFonts w:ascii="Times New Roman" w:hAnsi="Times New Roman" w:cs="Times New Roman"/>
          <w:sz w:val="24"/>
          <w:szCs w:val="24"/>
        </w:rPr>
        <w:t>сельскому</w:t>
      </w:r>
      <w:r w:rsidRPr="00EF7C8C">
        <w:rPr>
          <w:rFonts w:ascii="Times New Roman" w:hAnsi="Times New Roman" w:cs="Times New Roman"/>
          <w:sz w:val="24"/>
          <w:szCs w:val="24"/>
        </w:rPr>
        <w:t xml:space="preserve">  поселению  – </w:t>
      </w:r>
      <w:r w:rsidR="005D5A3F">
        <w:rPr>
          <w:rFonts w:ascii="Times New Roman" w:hAnsi="Times New Roman" w:cs="Times New Roman"/>
          <w:color w:val="FF0000"/>
          <w:sz w:val="24"/>
          <w:szCs w:val="24"/>
        </w:rPr>
        <w:t xml:space="preserve">2743 </w:t>
      </w:r>
      <w:r w:rsidRPr="00EF7C8C">
        <w:rPr>
          <w:rFonts w:ascii="Times New Roman" w:hAnsi="Times New Roman" w:cs="Times New Roman"/>
          <w:sz w:val="24"/>
          <w:szCs w:val="24"/>
        </w:rPr>
        <w:t>чел.</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 xml:space="preserve">Население в трудоспособном возрасте – </w:t>
      </w:r>
      <w:r w:rsidRPr="00C10FE0">
        <w:rPr>
          <w:rFonts w:ascii="Times New Roman" w:hAnsi="Times New Roman" w:cs="Times New Roman"/>
          <w:color w:val="FF0000"/>
          <w:sz w:val="24"/>
          <w:szCs w:val="24"/>
        </w:rPr>
        <w:t>654</w:t>
      </w:r>
      <w:r>
        <w:rPr>
          <w:rFonts w:ascii="Times New Roman" w:hAnsi="Times New Roman" w:cs="Times New Roman"/>
          <w:sz w:val="24"/>
          <w:szCs w:val="24"/>
        </w:rPr>
        <w:t xml:space="preserve"> чел. (</w:t>
      </w:r>
      <w:r w:rsidRPr="00C10FE0">
        <w:rPr>
          <w:rFonts w:ascii="Times New Roman" w:hAnsi="Times New Roman" w:cs="Times New Roman"/>
          <w:color w:val="FF0000"/>
          <w:sz w:val="24"/>
          <w:szCs w:val="24"/>
        </w:rPr>
        <w:t>49</w:t>
      </w:r>
      <w:r w:rsidRPr="00EF7C8C">
        <w:rPr>
          <w:rFonts w:ascii="Times New Roman" w:hAnsi="Times New Roman" w:cs="Times New Roman"/>
          <w:sz w:val="24"/>
          <w:szCs w:val="24"/>
        </w:rPr>
        <w:t xml:space="preserve"> %)</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 xml:space="preserve">Население старше трудоспособного возраста – </w:t>
      </w:r>
      <w:r w:rsidRPr="00C10FE0">
        <w:rPr>
          <w:rFonts w:ascii="Times New Roman" w:hAnsi="Times New Roman" w:cs="Times New Roman"/>
          <w:color w:val="FF0000"/>
          <w:sz w:val="24"/>
          <w:szCs w:val="24"/>
        </w:rPr>
        <w:t>423</w:t>
      </w:r>
      <w:r w:rsidRPr="00EF7C8C">
        <w:rPr>
          <w:rFonts w:ascii="Times New Roman" w:hAnsi="Times New Roman" w:cs="Times New Roman"/>
          <w:sz w:val="24"/>
          <w:szCs w:val="24"/>
        </w:rPr>
        <w:t xml:space="preserve"> чел. (</w:t>
      </w:r>
      <w:r>
        <w:rPr>
          <w:rFonts w:ascii="Times New Roman" w:hAnsi="Times New Roman" w:cs="Times New Roman"/>
          <w:sz w:val="24"/>
          <w:szCs w:val="24"/>
        </w:rPr>
        <w:t>25</w:t>
      </w:r>
      <w:r w:rsidRPr="00EF7C8C">
        <w:rPr>
          <w:rFonts w:ascii="Times New Roman" w:hAnsi="Times New Roman" w:cs="Times New Roman"/>
          <w:sz w:val="24"/>
          <w:szCs w:val="24"/>
        </w:rPr>
        <w:t xml:space="preserve">  %)</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 xml:space="preserve">Демографическая ситуация,  складывающаяся  на  территории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свидетельствует  о  наличии  общих  тенденций,  присущих  большинству  территорий  </w:t>
      </w:r>
      <w:r w:rsidR="005D5A3F">
        <w:rPr>
          <w:rFonts w:ascii="Times New Roman" w:hAnsi="Times New Roman" w:cs="Times New Roman"/>
          <w:sz w:val="24"/>
          <w:szCs w:val="24"/>
        </w:rPr>
        <w:t>Республики Башкортостан</w:t>
      </w:r>
      <w:r w:rsidRPr="00EF7C8C">
        <w:rPr>
          <w:rFonts w:ascii="Times New Roman" w:hAnsi="Times New Roman" w:cs="Times New Roman"/>
          <w:sz w:val="24"/>
          <w:szCs w:val="24"/>
        </w:rPr>
        <w:t>,  и  характеризуется  низким  уровнем  рождаемости,  высокой  смертностью,  неблагоприятным  соотношение  «рождаемость-смертность»</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 xml:space="preserve">           Короткая продолжительность жизни, невысокая рождаемость, объясняется следующими факторами: многократным повышением стоимости </w:t>
      </w:r>
      <w:proofErr w:type="spellStart"/>
      <w:r w:rsidRPr="00EF7C8C">
        <w:rPr>
          <w:rFonts w:ascii="Times New Roman" w:hAnsi="Times New Roman" w:cs="Times New Roman"/>
          <w:sz w:val="24"/>
          <w:szCs w:val="24"/>
        </w:rPr>
        <w:t>самообеспечения</w:t>
      </w:r>
      <w:proofErr w:type="spellEnd"/>
      <w:r w:rsidRPr="00EF7C8C">
        <w:rPr>
          <w:rFonts w:ascii="Times New Roman" w:hAnsi="Times New Roman" w:cs="Times New Roman"/>
          <w:sz w:val="24"/>
          <w:szCs w:val="24"/>
        </w:rPr>
        <w:t xml:space="preserve"> (питание, лечение, лекарства, одежда). С развалом экономики в  период перестройки, произошел  развал социальной инфраструктуры на селе, обанкротилась ранее крупные производственные  и сельскохозяйственные предприятия, появилась безработица, резко снизились доходы населения.   Деструктивные изменения в системе медицинского обслуживания также оказывают влияние на рост смертности от </w:t>
      </w:r>
      <w:proofErr w:type="spellStart"/>
      <w:proofErr w:type="gramStart"/>
      <w:r w:rsidRPr="00EF7C8C">
        <w:rPr>
          <w:rFonts w:ascii="Times New Roman" w:hAnsi="Times New Roman" w:cs="Times New Roman"/>
          <w:sz w:val="24"/>
          <w:szCs w:val="24"/>
        </w:rPr>
        <w:t>сердечно-сосудистых</w:t>
      </w:r>
      <w:proofErr w:type="spellEnd"/>
      <w:proofErr w:type="gramEnd"/>
      <w:r w:rsidRPr="00EF7C8C">
        <w:rPr>
          <w:rFonts w:ascii="Times New Roman" w:hAnsi="Times New Roman" w:cs="Times New Roman"/>
          <w:sz w:val="24"/>
          <w:szCs w:val="24"/>
        </w:rPr>
        <w:t xml:space="preserve"> заболеваний, онкологии. На показатели рождаемости влияют следующие моменты:</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 материальное благополучие;</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 государственные выплаты за рождение второго ребенка;</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 наличие собственного жилья;</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 уверенность в будущем подрастающего поколения.</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Рынок труда в поселении</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 xml:space="preserve">   </w:t>
      </w:r>
      <w:r w:rsidRPr="00EF7C8C">
        <w:rPr>
          <w:rFonts w:ascii="Times New Roman" w:hAnsi="Times New Roman" w:cs="Times New Roman"/>
          <w:sz w:val="24"/>
          <w:szCs w:val="24"/>
          <w:shd w:val="clear" w:color="auto" w:fill="FFFFFF"/>
        </w:rPr>
        <w:t xml:space="preserve">Численность трудоспособного населения - около </w:t>
      </w:r>
      <w:r>
        <w:rPr>
          <w:rFonts w:ascii="Times New Roman" w:hAnsi="Times New Roman" w:cs="Times New Roman"/>
          <w:sz w:val="24"/>
          <w:szCs w:val="24"/>
          <w:shd w:val="clear" w:color="auto" w:fill="FFFFFF"/>
        </w:rPr>
        <w:t>654 человека</w:t>
      </w:r>
      <w:r w:rsidRPr="00EF7C8C">
        <w:rPr>
          <w:rFonts w:ascii="Times New Roman" w:hAnsi="Times New Roman" w:cs="Times New Roman"/>
          <w:sz w:val="24"/>
          <w:szCs w:val="24"/>
          <w:shd w:val="clear" w:color="auto" w:fill="FFFFFF"/>
        </w:rPr>
        <w:t xml:space="preserve">,  население граждан, </w:t>
      </w:r>
      <w:r>
        <w:rPr>
          <w:rFonts w:ascii="Times New Roman" w:hAnsi="Times New Roman" w:cs="Times New Roman"/>
          <w:sz w:val="24"/>
          <w:szCs w:val="24"/>
          <w:shd w:val="clear" w:color="auto" w:fill="FFFFFF"/>
        </w:rPr>
        <w:t>не достигших совершеннолетия — 81</w:t>
      </w:r>
      <w:r w:rsidRPr="00EF7C8C">
        <w:rPr>
          <w:rFonts w:ascii="Times New Roman" w:hAnsi="Times New Roman" w:cs="Times New Roman"/>
          <w:sz w:val="24"/>
          <w:szCs w:val="24"/>
          <w:shd w:val="clear" w:color="auto" w:fill="FFFFFF"/>
        </w:rPr>
        <w:t xml:space="preserve"> человек. Доля численности населения в трудоспособном возрасте от </w:t>
      </w:r>
      <w:r>
        <w:rPr>
          <w:rFonts w:ascii="Times New Roman" w:hAnsi="Times New Roman" w:cs="Times New Roman"/>
          <w:sz w:val="24"/>
          <w:szCs w:val="24"/>
          <w:shd w:val="clear" w:color="auto" w:fill="FFFFFF"/>
        </w:rPr>
        <w:t>общей составляет  49 процентов</w:t>
      </w:r>
      <w:r w:rsidRPr="00EF7C8C">
        <w:rPr>
          <w:rFonts w:ascii="Times New Roman" w:hAnsi="Times New Roman" w:cs="Times New Roman"/>
          <w:sz w:val="24"/>
          <w:szCs w:val="24"/>
          <w:shd w:val="clear" w:color="auto" w:fill="FFFFFF"/>
        </w:rPr>
        <w:t xml:space="preserve">. </w:t>
      </w:r>
    </w:p>
    <w:p w:rsidR="00A9146D" w:rsidRPr="00EF7C8C" w:rsidRDefault="00A9146D" w:rsidP="00A9146D">
      <w:pPr>
        <w:pStyle w:val="af9"/>
        <w:rPr>
          <w:rFonts w:ascii="Times New Roman" w:hAnsi="Times New Roman" w:cs="Times New Roman"/>
          <w:sz w:val="24"/>
          <w:szCs w:val="24"/>
        </w:rPr>
      </w:pPr>
    </w:p>
    <w:tbl>
      <w:tblPr>
        <w:tblW w:w="9395" w:type="dxa"/>
        <w:tblInd w:w="2" w:type="dxa"/>
        <w:tblLayout w:type="fixed"/>
        <w:tblCellMar>
          <w:left w:w="0" w:type="dxa"/>
          <w:right w:w="0" w:type="dxa"/>
        </w:tblCellMar>
        <w:tblLook w:val="0000"/>
      </w:tblPr>
      <w:tblGrid>
        <w:gridCol w:w="4395"/>
        <w:gridCol w:w="850"/>
        <w:gridCol w:w="1134"/>
        <w:gridCol w:w="992"/>
        <w:gridCol w:w="992"/>
        <w:gridCol w:w="1032"/>
      </w:tblGrid>
      <w:tr w:rsidR="00A9146D" w:rsidRPr="001423AF" w:rsidTr="00E307A4">
        <w:trPr>
          <w:trHeight w:val="306"/>
        </w:trPr>
        <w:tc>
          <w:tcPr>
            <w:tcW w:w="4395" w:type="dxa"/>
            <w:tcBorders>
              <w:top w:val="single" w:sz="8" w:space="0" w:color="000000"/>
              <w:left w:val="single" w:sz="8" w:space="0" w:color="000000"/>
              <w:bottom w:val="single" w:sz="8" w:space="0" w:color="000000"/>
            </w:tcBorders>
            <w:shd w:val="clear" w:color="auto" w:fill="FFFFFF"/>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                                                                                                                              </w:t>
            </w:r>
          </w:p>
        </w:tc>
        <w:tc>
          <w:tcPr>
            <w:tcW w:w="850" w:type="dxa"/>
            <w:tcBorders>
              <w:top w:val="single" w:sz="8" w:space="0" w:color="000000"/>
              <w:left w:val="single" w:sz="8" w:space="0" w:color="000000"/>
              <w:bottom w:val="single" w:sz="8" w:space="0" w:color="000000"/>
            </w:tcBorders>
            <w:shd w:val="clear" w:color="auto" w:fill="FFFFFF"/>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2011</w:t>
            </w:r>
          </w:p>
        </w:tc>
        <w:tc>
          <w:tcPr>
            <w:tcW w:w="1134" w:type="dxa"/>
            <w:tcBorders>
              <w:top w:val="single" w:sz="8" w:space="0" w:color="000000"/>
              <w:left w:val="single" w:sz="8" w:space="0" w:color="000000"/>
              <w:bottom w:val="single" w:sz="8" w:space="0" w:color="000000"/>
            </w:tcBorders>
            <w:shd w:val="clear" w:color="auto" w:fill="FFFFFF"/>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2012</w:t>
            </w:r>
          </w:p>
        </w:tc>
        <w:tc>
          <w:tcPr>
            <w:tcW w:w="992" w:type="dxa"/>
            <w:tcBorders>
              <w:top w:val="single" w:sz="8" w:space="0" w:color="000000"/>
              <w:left w:val="single" w:sz="8" w:space="0" w:color="000000"/>
              <w:bottom w:val="single" w:sz="8" w:space="0" w:color="000000"/>
            </w:tcBorders>
            <w:shd w:val="clear" w:color="auto" w:fill="FFFFFF"/>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2013</w:t>
            </w:r>
          </w:p>
        </w:tc>
        <w:tc>
          <w:tcPr>
            <w:tcW w:w="992" w:type="dxa"/>
            <w:tcBorders>
              <w:top w:val="single" w:sz="8" w:space="0" w:color="000000"/>
              <w:left w:val="single" w:sz="8" w:space="0" w:color="000000"/>
              <w:bottom w:val="single" w:sz="8" w:space="0" w:color="000000"/>
            </w:tcBorders>
            <w:shd w:val="clear" w:color="auto" w:fill="FFFFFF"/>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2014</w:t>
            </w:r>
          </w:p>
        </w:tc>
        <w:tc>
          <w:tcPr>
            <w:tcW w:w="1032" w:type="dxa"/>
            <w:tcBorders>
              <w:top w:val="single" w:sz="8" w:space="0" w:color="000000"/>
              <w:left w:val="single" w:sz="8" w:space="0" w:color="000000"/>
              <w:bottom w:val="single" w:sz="8" w:space="0" w:color="000000"/>
              <w:right w:val="single" w:sz="8" w:space="0" w:color="000000"/>
            </w:tcBorders>
            <w:shd w:val="clear" w:color="auto" w:fill="FFFFFF"/>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2015</w:t>
            </w:r>
          </w:p>
        </w:tc>
      </w:tr>
      <w:tr w:rsidR="00A9146D" w:rsidRPr="001423AF" w:rsidTr="00E307A4">
        <w:trPr>
          <w:trHeight w:val="287"/>
        </w:trPr>
        <w:tc>
          <w:tcPr>
            <w:tcW w:w="4395" w:type="dxa"/>
            <w:tcBorders>
              <w:left w:val="single" w:sz="8" w:space="0" w:color="000000"/>
              <w:bottom w:val="single" w:sz="8" w:space="0" w:color="000000"/>
            </w:tcBorders>
            <w:shd w:val="clear" w:color="auto" w:fill="FFFFFF"/>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Кол-во жителей всего</w:t>
            </w:r>
          </w:p>
        </w:tc>
        <w:tc>
          <w:tcPr>
            <w:tcW w:w="850" w:type="dxa"/>
            <w:tcBorders>
              <w:left w:val="single" w:sz="8" w:space="0" w:color="000000"/>
              <w:bottom w:val="single" w:sz="8" w:space="0" w:color="000000"/>
            </w:tcBorders>
            <w:shd w:val="clear" w:color="auto" w:fill="FFFFFF"/>
          </w:tcPr>
          <w:p w:rsidR="00A9146D" w:rsidRPr="00C10FE0" w:rsidRDefault="00A9146D" w:rsidP="00E307A4">
            <w:pPr>
              <w:pStyle w:val="af9"/>
              <w:rPr>
                <w:rFonts w:ascii="Times New Roman" w:hAnsi="Times New Roman" w:cs="Times New Roman"/>
                <w:color w:val="FF0000"/>
                <w:sz w:val="24"/>
                <w:szCs w:val="24"/>
              </w:rPr>
            </w:pPr>
            <w:r w:rsidRPr="00C10FE0">
              <w:rPr>
                <w:rFonts w:ascii="Times New Roman" w:hAnsi="Times New Roman" w:cs="Times New Roman"/>
                <w:color w:val="FF0000"/>
                <w:sz w:val="24"/>
                <w:szCs w:val="24"/>
              </w:rPr>
              <w:t>1363</w:t>
            </w:r>
          </w:p>
        </w:tc>
        <w:tc>
          <w:tcPr>
            <w:tcW w:w="1134" w:type="dxa"/>
            <w:tcBorders>
              <w:left w:val="single" w:sz="8" w:space="0" w:color="000000"/>
              <w:bottom w:val="single" w:sz="8" w:space="0" w:color="000000"/>
            </w:tcBorders>
            <w:shd w:val="clear" w:color="auto" w:fill="FFFFFF"/>
          </w:tcPr>
          <w:p w:rsidR="00A9146D" w:rsidRPr="00C10FE0" w:rsidRDefault="00A9146D" w:rsidP="00E307A4">
            <w:pPr>
              <w:pStyle w:val="af9"/>
              <w:rPr>
                <w:rFonts w:ascii="Times New Roman" w:hAnsi="Times New Roman" w:cs="Times New Roman"/>
                <w:color w:val="FF0000"/>
                <w:sz w:val="24"/>
                <w:szCs w:val="24"/>
              </w:rPr>
            </w:pPr>
            <w:r w:rsidRPr="00C10FE0">
              <w:rPr>
                <w:rFonts w:ascii="Times New Roman" w:hAnsi="Times New Roman" w:cs="Times New Roman"/>
                <w:color w:val="FF0000"/>
                <w:sz w:val="24"/>
                <w:szCs w:val="24"/>
              </w:rPr>
              <w:t>1324</w:t>
            </w:r>
          </w:p>
        </w:tc>
        <w:tc>
          <w:tcPr>
            <w:tcW w:w="992" w:type="dxa"/>
            <w:tcBorders>
              <w:left w:val="single" w:sz="8" w:space="0" w:color="000000"/>
              <w:bottom w:val="single" w:sz="8" w:space="0" w:color="000000"/>
            </w:tcBorders>
            <w:shd w:val="clear" w:color="auto" w:fill="FFFFFF"/>
          </w:tcPr>
          <w:p w:rsidR="00A9146D" w:rsidRPr="00C10FE0" w:rsidRDefault="00A9146D" w:rsidP="00E307A4">
            <w:pPr>
              <w:pStyle w:val="af9"/>
              <w:rPr>
                <w:rFonts w:ascii="Times New Roman" w:hAnsi="Times New Roman" w:cs="Times New Roman"/>
                <w:color w:val="FF0000"/>
                <w:sz w:val="24"/>
                <w:szCs w:val="24"/>
              </w:rPr>
            </w:pPr>
            <w:r w:rsidRPr="00C10FE0">
              <w:rPr>
                <w:rFonts w:ascii="Times New Roman" w:hAnsi="Times New Roman" w:cs="Times New Roman"/>
                <w:color w:val="FF0000"/>
                <w:sz w:val="24"/>
                <w:szCs w:val="24"/>
              </w:rPr>
              <w:t>1305</w:t>
            </w:r>
          </w:p>
        </w:tc>
        <w:tc>
          <w:tcPr>
            <w:tcW w:w="992" w:type="dxa"/>
            <w:tcBorders>
              <w:left w:val="single" w:sz="8" w:space="0" w:color="000000"/>
              <w:bottom w:val="single" w:sz="8" w:space="0" w:color="000000"/>
            </w:tcBorders>
            <w:shd w:val="clear" w:color="auto" w:fill="FFFFFF"/>
          </w:tcPr>
          <w:p w:rsidR="00A9146D" w:rsidRPr="00C10FE0" w:rsidRDefault="00A9146D" w:rsidP="00E307A4">
            <w:pPr>
              <w:pStyle w:val="af9"/>
              <w:rPr>
                <w:rFonts w:ascii="Times New Roman" w:hAnsi="Times New Roman" w:cs="Times New Roman"/>
                <w:color w:val="FF0000"/>
                <w:sz w:val="24"/>
                <w:szCs w:val="24"/>
              </w:rPr>
            </w:pPr>
            <w:r w:rsidRPr="00C10FE0">
              <w:rPr>
                <w:rFonts w:ascii="Times New Roman" w:hAnsi="Times New Roman" w:cs="Times New Roman"/>
                <w:color w:val="FF0000"/>
                <w:sz w:val="24"/>
                <w:szCs w:val="24"/>
              </w:rPr>
              <w:t>12</w:t>
            </w:r>
            <w:r>
              <w:rPr>
                <w:rFonts w:ascii="Times New Roman" w:hAnsi="Times New Roman" w:cs="Times New Roman"/>
                <w:color w:val="FF0000"/>
                <w:sz w:val="24"/>
                <w:szCs w:val="24"/>
              </w:rPr>
              <w:t>32</w:t>
            </w:r>
          </w:p>
        </w:tc>
        <w:tc>
          <w:tcPr>
            <w:tcW w:w="1032" w:type="dxa"/>
            <w:tcBorders>
              <w:left w:val="single" w:sz="8" w:space="0" w:color="000000"/>
              <w:bottom w:val="single" w:sz="8" w:space="0" w:color="000000"/>
              <w:right w:val="single" w:sz="8" w:space="0" w:color="000000"/>
            </w:tcBorders>
            <w:shd w:val="clear" w:color="auto" w:fill="FFFFFF"/>
          </w:tcPr>
          <w:p w:rsidR="00A9146D" w:rsidRPr="0006213B" w:rsidRDefault="00A9146D" w:rsidP="00E307A4">
            <w:pPr>
              <w:pStyle w:val="af9"/>
              <w:rPr>
                <w:rFonts w:ascii="Times New Roman" w:hAnsi="Times New Roman" w:cs="Times New Roman"/>
                <w:color w:val="FF0000"/>
                <w:sz w:val="24"/>
                <w:szCs w:val="24"/>
              </w:rPr>
            </w:pPr>
            <w:r w:rsidRPr="0006213B">
              <w:rPr>
                <w:rFonts w:ascii="Times New Roman" w:hAnsi="Times New Roman" w:cs="Times New Roman"/>
                <w:color w:val="FF0000"/>
                <w:sz w:val="24"/>
                <w:szCs w:val="24"/>
              </w:rPr>
              <w:t>1</w:t>
            </w:r>
            <w:r>
              <w:rPr>
                <w:rFonts w:ascii="Times New Roman" w:hAnsi="Times New Roman" w:cs="Times New Roman"/>
                <w:color w:val="FF0000"/>
                <w:sz w:val="24"/>
                <w:szCs w:val="24"/>
              </w:rPr>
              <w:t>185</w:t>
            </w:r>
          </w:p>
        </w:tc>
      </w:tr>
      <w:tr w:rsidR="00A9146D" w:rsidRPr="001423AF" w:rsidTr="00E307A4">
        <w:trPr>
          <w:trHeight w:val="287"/>
        </w:trPr>
        <w:tc>
          <w:tcPr>
            <w:tcW w:w="4395" w:type="dxa"/>
            <w:tcBorders>
              <w:left w:val="single" w:sz="8" w:space="0" w:color="000000"/>
              <w:bottom w:val="single" w:sz="8" w:space="0" w:color="000000"/>
            </w:tcBorders>
            <w:shd w:val="clear" w:color="auto" w:fill="FFFFFF"/>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 xml:space="preserve">Кол-во </w:t>
            </w:r>
            <w:proofErr w:type="gramStart"/>
            <w:r w:rsidRPr="001423AF">
              <w:rPr>
                <w:rFonts w:ascii="Times New Roman" w:hAnsi="Times New Roman" w:cs="Times New Roman"/>
                <w:sz w:val="24"/>
                <w:szCs w:val="24"/>
              </w:rPr>
              <w:t>работающих</w:t>
            </w:r>
            <w:proofErr w:type="gramEnd"/>
            <w:r w:rsidRPr="001423AF">
              <w:rPr>
                <w:rFonts w:ascii="Times New Roman" w:hAnsi="Times New Roman" w:cs="Times New Roman"/>
                <w:sz w:val="24"/>
                <w:szCs w:val="24"/>
              </w:rPr>
              <w:t xml:space="preserve"> всего</w:t>
            </w:r>
          </w:p>
        </w:tc>
        <w:tc>
          <w:tcPr>
            <w:tcW w:w="850" w:type="dxa"/>
            <w:tcBorders>
              <w:left w:val="single" w:sz="8" w:space="0" w:color="000000"/>
              <w:bottom w:val="single" w:sz="8" w:space="0" w:color="000000"/>
            </w:tcBorders>
            <w:shd w:val="clear" w:color="auto" w:fill="FFFFFF"/>
          </w:tcPr>
          <w:p w:rsidR="00A9146D" w:rsidRPr="001423AF" w:rsidRDefault="00A9146D" w:rsidP="00E307A4">
            <w:pPr>
              <w:pStyle w:val="af9"/>
              <w:rPr>
                <w:rFonts w:ascii="Times New Roman" w:hAnsi="Times New Roman" w:cs="Times New Roman"/>
                <w:sz w:val="24"/>
                <w:szCs w:val="24"/>
              </w:rPr>
            </w:pPr>
          </w:p>
        </w:tc>
        <w:tc>
          <w:tcPr>
            <w:tcW w:w="1134" w:type="dxa"/>
            <w:tcBorders>
              <w:left w:val="single" w:sz="8" w:space="0" w:color="000000"/>
              <w:bottom w:val="single" w:sz="8" w:space="0" w:color="000000"/>
            </w:tcBorders>
            <w:shd w:val="clear" w:color="auto" w:fill="FFFFFF"/>
          </w:tcPr>
          <w:p w:rsidR="00A9146D" w:rsidRPr="001423AF" w:rsidRDefault="00A9146D" w:rsidP="00E307A4">
            <w:pPr>
              <w:pStyle w:val="af9"/>
              <w:rPr>
                <w:rFonts w:ascii="Times New Roman" w:hAnsi="Times New Roman" w:cs="Times New Roman"/>
                <w:sz w:val="24"/>
                <w:szCs w:val="24"/>
              </w:rPr>
            </w:pPr>
          </w:p>
        </w:tc>
        <w:tc>
          <w:tcPr>
            <w:tcW w:w="992" w:type="dxa"/>
            <w:tcBorders>
              <w:left w:val="single" w:sz="8" w:space="0" w:color="000000"/>
              <w:bottom w:val="single" w:sz="8" w:space="0" w:color="000000"/>
            </w:tcBorders>
            <w:shd w:val="clear" w:color="auto" w:fill="FFFFFF"/>
          </w:tcPr>
          <w:p w:rsidR="00A9146D" w:rsidRPr="001423AF" w:rsidRDefault="00A9146D" w:rsidP="00E307A4">
            <w:pPr>
              <w:pStyle w:val="af9"/>
              <w:rPr>
                <w:rFonts w:ascii="Times New Roman" w:hAnsi="Times New Roman" w:cs="Times New Roman"/>
                <w:sz w:val="24"/>
                <w:szCs w:val="24"/>
              </w:rPr>
            </w:pPr>
          </w:p>
        </w:tc>
        <w:tc>
          <w:tcPr>
            <w:tcW w:w="992" w:type="dxa"/>
            <w:tcBorders>
              <w:left w:val="single" w:sz="8" w:space="0" w:color="000000"/>
              <w:bottom w:val="single" w:sz="8" w:space="0" w:color="000000"/>
            </w:tcBorders>
            <w:shd w:val="clear" w:color="auto" w:fill="FFFFFF"/>
          </w:tcPr>
          <w:p w:rsidR="00A9146D" w:rsidRPr="001423AF" w:rsidRDefault="00A9146D" w:rsidP="00E307A4">
            <w:pPr>
              <w:pStyle w:val="af9"/>
              <w:rPr>
                <w:rFonts w:ascii="Times New Roman" w:hAnsi="Times New Roman" w:cs="Times New Roman"/>
                <w:sz w:val="24"/>
                <w:szCs w:val="24"/>
              </w:rPr>
            </w:pPr>
          </w:p>
        </w:tc>
        <w:tc>
          <w:tcPr>
            <w:tcW w:w="1032" w:type="dxa"/>
            <w:tcBorders>
              <w:left w:val="single" w:sz="8" w:space="0" w:color="000000"/>
              <w:bottom w:val="single" w:sz="8" w:space="0" w:color="000000"/>
              <w:right w:val="single" w:sz="8" w:space="0" w:color="000000"/>
            </w:tcBorders>
            <w:shd w:val="clear" w:color="auto" w:fill="FFFFFF"/>
          </w:tcPr>
          <w:p w:rsidR="00A9146D" w:rsidRPr="0006213B" w:rsidRDefault="00A9146D" w:rsidP="00E307A4">
            <w:pPr>
              <w:pStyle w:val="af9"/>
              <w:rPr>
                <w:rFonts w:ascii="Times New Roman" w:hAnsi="Times New Roman" w:cs="Times New Roman"/>
                <w:color w:val="FF0000"/>
                <w:sz w:val="24"/>
                <w:szCs w:val="24"/>
              </w:rPr>
            </w:pPr>
            <w:r w:rsidRPr="0006213B">
              <w:rPr>
                <w:rFonts w:ascii="Times New Roman" w:hAnsi="Times New Roman" w:cs="Times New Roman"/>
                <w:color w:val="FF0000"/>
                <w:sz w:val="24"/>
                <w:szCs w:val="24"/>
              </w:rPr>
              <w:t>654</w:t>
            </w:r>
          </w:p>
        </w:tc>
      </w:tr>
      <w:tr w:rsidR="00A9146D" w:rsidRPr="001423AF" w:rsidTr="00E307A4">
        <w:trPr>
          <w:trHeight w:val="277"/>
        </w:trPr>
        <w:tc>
          <w:tcPr>
            <w:tcW w:w="4395" w:type="dxa"/>
            <w:tcBorders>
              <w:left w:val="single" w:sz="8" w:space="0" w:color="000000"/>
              <w:bottom w:val="single" w:sz="8" w:space="0" w:color="000000"/>
            </w:tcBorders>
            <w:shd w:val="clear" w:color="auto" w:fill="FFFFFF"/>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 работающих от общего кол-ва  жителей</w:t>
            </w:r>
          </w:p>
        </w:tc>
        <w:tc>
          <w:tcPr>
            <w:tcW w:w="850" w:type="dxa"/>
            <w:tcBorders>
              <w:left w:val="single" w:sz="8" w:space="0" w:color="000000"/>
              <w:bottom w:val="single" w:sz="8" w:space="0" w:color="000000"/>
            </w:tcBorders>
            <w:shd w:val="clear" w:color="auto" w:fill="FFFFFF"/>
          </w:tcPr>
          <w:p w:rsidR="00A9146D" w:rsidRPr="001423AF" w:rsidRDefault="00A9146D" w:rsidP="00E307A4">
            <w:pPr>
              <w:pStyle w:val="af9"/>
              <w:rPr>
                <w:rFonts w:ascii="Times New Roman" w:hAnsi="Times New Roman" w:cs="Times New Roman"/>
                <w:sz w:val="24"/>
                <w:szCs w:val="24"/>
              </w:rPr>
            </w:pPr>
          </w:p>
        </w:tc>
        <w:tc>
          <w:tcPr>
            <w:tcW w:w="1134" w:type="dxa"/>
            <w:tcBorders>
              <w:left w:val="single" w:sz="8" w:space="0" w:color="000000"/>
              <w:bottom w:val="single" w:sz="8" w:space="0" w:color="000000"/>
            </w:tcBorders>
            <w:shd w:val="clear" w:color="auto" w:fill="FFFFFF"/>
          </w:tcPr>
          <w:p w:rsidR="00A9146D" w:rsidRPr="001423AF" w:rsidRDefault="00A9146D" w:rsidP="00E307A4">
            <w:pPr>
              <w:pStyle w:val="af9"/>
              <w:rPr>
                <w:rFonts w:ascii="Times New Roman" w:hAnsi="Times New Roman" w:cs="Times New Roman"/>
                <w:sz w:val="24"/>
                <w:szCs w:val="24"/>
              </w:rPr>
            </w:pPr>
          </w:p>
        </w:tc>
        <w:tc>
          <w:tcPr>
            <w:tcW w:w="992" w:type="dxa"/>
            <w:tcBorders>
              <w:left w:val="single" w:sz="8" w:space="0" w:color="000000"/>
              <w:bottom w:val="single" w:sz="8" w:space="0" w:color="000000"/>
            </w:tcBorders>
            <w:shd w:val="clear" w:color="auto" w:fill="FFFFFF"/>
          </w:tcPr>
          <w:p w:rsidR="00A9146D" w:rsidRPr="001423AF" w:rsidRDefault="00A9146D" w:rsidP="00E307A4">
            <w:pPr>
              <w:pStyle w:val="af9"/>
              <w:rPr>
                <w:rFonts w:ascii="Times New Roman" w:hAnsi="Times New Roman" w:cs="Times New Roman"/>
                <w:sz w:val="24"/>
                <w:szCs w:val="24"/>
              </w:rPr>
            </w:pPr>
          </w:p>
        </w:tc>
        <w:tc>
          <w:tcPr>
            <w:tcW w:w="992" w:type="dxa"/>
            <w:tcBorders>
              <w:left w:val="single" w:sz="8" w:space="0" w:color="000000"/>
              <w:bottom w:val="single" w:sz="8" w:space="0" w:color="000000"/>
            </w:tcBorders>
            <w:shd w:val="clear" w:color="auto" w:fill="FFFFFF"/>
          </w:tcPr>
          <w:p w:rsidR="00A9146D" w:rsidRPr="001423AF" w:rsidRDefault="00A9146D" w:rsidP="00E307A4">
            <w:pPr>
              <w:pStyle w:val="af9"/>
              <w:rPr>
                <w:rFonts w:ascii="Times New Roman" w:hAnsi="Times New Roman" w:cs="Times New Roman"/>
                <w:sz w:val="24"/>
                <w:szCs w:val="24"/>
              </w:rPr>
            </w:pPr>
          </w:p>
        </w:tc>
        <w:tc>
          <w:tcPr>
            <w:tcW w:w="1032" w:type="dxa"/>
            <w:tcBorders>
              <w:left w:val="single" w:sz="8" w:space="0" w:color="000000"/>
              <w:bottom w:val="single" w:sz="8" w:space="0" w:color="000000"/>
              <w:right w:val="single" w:sz="8" w:space="0" w:color="000000"/>
            </w:tcBorders>
            <w:shd w:val="clear" w:color="auto" w:fill="FFFFFF"/>
          </w:tcPr>
          <w:p w:rsidR="00A9146D" w:rsidRPr="0006213B" w:rsidRDefault="00A9146D" w:rsidP="00E307A4">
            <w:pPr>
              <w:pStyle w:val="af9"/>
              <w:rPr>
                <w:rFonts w:ascii="Times New Roman" w:hAnsi="Times New Roman" w:cs="Times New Roman"/>
                <w:color w:val="FF0000"/>
                <w:sz w:val="24"/>
                <w:szCs w:val="24"/>
              </w:rPr>
            </w:pPr>
            <w:r w:rsidRPr="0006213B">
              <w:rPr>
                <w:rFonts w:ascii="Times New Roman" w:hAnsi="Times New Roman" w:cs="Times New Roman"/>
                <w:color w:val="FF0000"/>
                <w:sz w:val="24"/>
                <w:szCs w:val="24"/>
              </w:rPr>
              <w:t>49</w:t>
            </w:r>
          </w:p>
        </w:tc>
      </w:tr>
      <w:tr w:rsidR="00A9146D" w:rsidRPr="001423AF" w:rsidTr="00E307A4">
        <w:trPr>
          <w:trHeight w:val="277"/>
        </w:trPr>
        <w:tc>
          <w:tcPr>
            <w:tcW w:w="4395" w:type="dxa"/>
            <w:tcBorders>
              <w:left w:val="single" w:sz="8" w:space="0" w:color="000000"/>
            </w:tcBorders>
            <w:shd w:val="clear" w:color="auto" w:fill="FFFFFF"/>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Количество безработных</w:t>
            </w:r>
          </w:p>
        </w:tc>
        <w:tc>
          <w:tcPr>
            <w:tcW w:w="850" w:type="dxa"/>
            <w:vMerge w:val="restart"/>
            <w:tcBorders>
              <w:left w:val="single" w:sz="8" w:space="0" w:color="000000"/>
            </w:tcBorders>
            <w:shd w:val="clear" w:color="auto" w:fill="FFFFFF"/>
          </w:tcPr>
          <w:p w:rsidR="00A9146D" w:rsidRPr="001423AF" w:rsidRDefault="00A9146D" w:rsidP="00E307A4">
            <w:pPr>
              <w:pStyle w:val="af9"/>
              <w:rPr>
                <w:rFonts w:ascii="Times New Roman" w:hAnsi="Times New Roman" w:cs="Times New Roman"/>
                <w:sz w:val="24"/>
                <w:szCs w:val="24"/>
              </w:rPr>
            </w:pPr>
          </w:p>
        </w:tc>
        <w:tc>
          <w:tcPr>
            <w:tcW w:w="1134" w:type="dxa"/>
            <w:vMerge w:val="restart"/>
            <w:tcBorders>
              <w:left w:val="single" w:sz="8" w:space="0" w:color="000000"/>
            </w:tcBorders>
            <w:shd w:val="clear" w:color="auto" w:fill="FFFFFF"/>
          </w:tcPr>
          <w:p w:rsidR="00A9146D" w:rsidRPr="001423AF" w:rsidRDefault="00A9146D" w:rsidP="00E307A4">
            <w:pPr>
              <w:pStyle w:val="af9"/>
              <w:rPr>
                <w:rFonts w:ascii="Times New Roman" w:hAnsi="Times New Roman" w:cs="Times New Roman"/>
                <w:sz w:val="24"/>
                <w:szCs w:val="24"/>
              </w:rPr>
            </w:pPr>
          </w:p>
        </w:tc>
        <w:tc>
          <w:tcPr>
            <w:tcW w:w="992" w:type="dxa"/>
            <w:tcBorders>
              <w:left w:val="single" w:sz="8" w:space="0" w:color="000000"/>
            </w:tcBorders>
            <w:shd w:val="clear" w:color="auto" w:fill="FFFFFF"/>
          </w:tcPr>
          <w:p w:rsidR="00A9146D" w:rsidRPr="001423AF" w:rsidRDefault="00A9146D" w:rsidP="00E307A4">
            <w:pPr>
              <w:pStyle w:val="af9"/>
              <w:rPr>
                <w:rFonts w:ascii="Times New Roman" w:hAnsi="Times New Roman" w:cs="Times New Roman"/>
                <w:sz w:val="24"/>
                <w:szCs w:val="24"/>
              </w:rPr>
            </w:pPr>
          </w:p>
        </w:tc>
        <w:tc>
          <w:tcPr>
            <w:tcW w:w="992" w:type="dxa"/>
            <w:tcBorders>
              <w:left w:val="single" w:sz="8" w:space="0" w:color="000000"/>
            </w:tcBorders>
            <w:shd w:val="clear" w:color="auto" w:fill="FFFFFF"/>
          </w:tcPr>
          <w:p w:rsidR="00A9146D" w:rsidRPr="0006213B" w:rsidRDefault="00A9146D" w:rsidP="00E307A4">
            <w:pPr>
              <w:pStyle w:val="af9"/>
              <w:rPr>
                <w:rFonts w:ascii="Times New Roman" w:hAnsi="Times New Roman" w:cs="Times New Roman"/>
                <w:color w:val="FF0000"/>
                <w:sz w:val="24"/>
                <w:szCs w:val="24"/>
              </w:rPr>
            </w:pPr>
            <w:r>
              <w:rPr>
                <w:rFonts w:ascii="Times New Roman" w:hAnsi="Times New Roman" w:cs="Times New Roman"/>
                <w:sz w:val="24"/>
                <w:szCs w:val="24"/>
              </w:rPr>
              <w:t xml:space="preserve"> </w:t>
            </w:r>
            <w:r w:rsidRPr="0006213B">
              <w:rPr>
                <w:rFonts w:ascii="Times New Roman" w:hAnsi="Times New Roman" w:cs="Times New Roman"/>
                <w:color w:val="FF0000"/>
                <w:sz w:val="24"/>
                <w:szCs w:val="24"/>
              </w:rPr>
              <w:t>5</w:t>
            </w:r>
          </w:p>
        </w:tc>
        <w:tc>
          <w:tcPr>
            <w:tcW w:w="1032" w:type="dxa"/>
            <w:tcBorders>
              <w:left w:val="single" w:sz="8" w:space="0" w:color="000000"/>
              <w:right w:val="single" w:sz="8" w:space="0" w:color="000000"/>
            </w:tcBorders>
            <w:shd w:val="clear" w:color="auto" w:fill="FFFFFF"/>
          </w:tcPr>
          <w:p w:rsidR="00A9146D" w:rsidRPr="0006213B" w:rsidRDefault="00A9146D" w:rsidP="00E307A4">
            <w:pPr>
              <w:pStyle w:val="af9"/>
              <w:rPr>
                <w:rFonts w:ascii="Times New Roman" w:hAnsi="Times New Roman" w:cs="Times New Roman"/>
                <w:color w:val="FF0000"/>
                <w:sz w:val="24"/>
                <w:szCs w:val="24"/>
              </w:rPr>
            </w:pPr>
            <w:r w:rsidRPr="0006213B">
              <w:rPr>
                <w:rFonts w:ascii="Times New Roman" w:hAnsi="Times New Roman" w:cs="Times New Roman"/>
                <w:color w:val="FF0000"/>
                <w:sz w:val="24"/>
                <w:szCs w:val="24"/>
              </w:rPr>
              <w:t>5</w:t>
            </w:r>
          </w:p>
        </w:tc>
      </w:tr>
      <w:tr w:rsidR="00A9146D" w:rsidRPr="001423AF" w:rsidTr="00E307A4">
        <w:trPr>
          <w:trHeight w:val="287"/>
        </w:trPr>
        <w:tc>
          <w:tcPr>
            <w:tcW w:w="4395" w:type="dxa"/>
            <w:tcBorders>
              <w:left w:val="single" w:sz="8" w:space="0" w:color="000000"/>
              <w:bottom w:val="single" w:sz="8" w:space="0" w:color="000000"/>
            </w:tcBorders>
            <w:shd w:val="clear" w:color="auto" w:fill="FFFFFF"/>
          </w:tcPr>
          <w:p w:rsidR="00A9146D" w:rsidRPr="001423AF" w:rsidRDefault="00A9146D" w:rsidP="00E307A4">
            <w:pPr>
              <w:pStyle w:val="af9"/>
              <w:rPr>
                <w:rFonts w:ascii="Times New Roman" w:hAnsi="Times New Roman" w:cs="Times New Roman"/>
                <w:sz w:val="24"/>
                <w:szCs w:val="24"/>
              </w:rPr>
            </w:pPr>
            <w:proofErr w:type="gramStart"/>
            <w:r w:rsidRPr="001423AF">
              <w:rPr>
                <w:rFonts w:ascii="Times New Roman" w:hAnsi="Times New Roman" w:cs="Times New Roman"/>
                <w:sz w:val="24"/>
                <w:szCs w:val="24"/>
              </w:rPr>
              <w:t>стоящих</w:t>
            </w:r>
            <w:proofErr w:type="gramEnd"/>
            <w:r w:rsidRPr="001423AF">
              <w:rPr>
                <w:rFonts w:ascii="Times New Roman" w:hAnsi="Times New Roman" w:cs="Times New Roman"/>
                <w:sz w:val="24"/>
                <w:szCs w:val="24"/>
              </w:rPr>
              <w:t xml:space="preserve"> в службе занятости</w:t>
            </w:r>
          </w:p>
        </w:tc>
        <w:tc>
          <w:tcPr>
            <w:tcW w:w="850" w:type="dxa"/>
            <w:vMerge/>
            <w:tcBorders>
              <w:left w:val="single" w:sz="8" w:space="0" w:color="000000"/>
              <w:bottom w:val="single" w:sz="8" w:space="0" w:color="000000"/>
            </w:tcBorders>
            <w:shd w:val="clear" w:color="auto" w:fill="FFFFFF"/>
          </w:tcPr>
          <w:p w:rsidR="00A9146D" w:rsidRPr="001423AF" w:rsidRDefault="00A9146D" w:rsidP="00E307A4">
            <w:pPr>
              <w:pStyle w:val="af9"/>
              <w:rPr>
                <w:rFonts w:ascii="Times New Roman" w:hAnsi="Times New Roman" w:cs="Times New Roman"/>
                <w:sz w:val="24"/>
                <w:szCs w:val="24"/>
              </w:rPr>
            </w:pPr>
          </w:p>
        </w:tc>
        <w:tc>
          <w:tcPr>
            <w:tcW w:w="1134" w:type="dxa"/>
            <w:vMerge/>
            <w:tcBorders>
              <w:left w:val="single" w:sz="8" w:space="0" w:color="000000"/>
              <w:bottom w:val="single" w:sz="8" w:space="0" w:color="000000"/>
            </w:tcBorders>
            <w:shd w:val="clear" w:color="auto" w:fill="FFFFFF"/>
          </w:tcPr>
          <w:p w:rsidR="00A9146D" w:rsidRPr="001423AF" w:rsidRDefault="00A9146D" w:rsidP="00E307A4">
            <w:pPr>
              <w:pStyle w:val="af9"/>
              <w:rPr>
                <w:rFonts w:ascii="Times New Roman" w:hAnsi="Times New Roman" w:cs="Times New Roman"/>
                <w:sz w:val="24"/>
                <w:szCs w:val="24"/>
              </w:rPr>
            </w:pPr>
          </w:p>
        </w:tc>
        <w:tc>
          <w:tcPr>
            <w:tcW w:w="992" w:type="dxa"/>
            <w:tcBorders>
              <w:left w:val="single" w:sz="8" w:space="0" w:color="000000"/>
              <w:bottom w:val="single" w:sz="8" w:space="0" w:color="000000"/>
            </w:tcBorders>
            <w:shd w:val="clear" w:color="auto" w:fill="FFFFFF"/>
          </w:tcPr>
          <w:p w:rsidR="00A9146D" w:rsidRPr="001423AF" w:rsidRDefault="00A9146D" w:rsidP="00E307A4">
            <w:pPr>
              <w:pStyle w:val="af9"/>
              <w:rPr>
                <w:rFonts w:ascii="Times New Roman" w:hAnsi="Times New Roman" w:cs="Times New Roman"/>
                <w:sz w:val="24"/>
                <w:szCs w:val="24"/>
              </w:rPr>
            </w:pPr>
          </w:p>
        </w:tc>
        <w:tc>
          <w:tcPr>
            <w:tcW w:w="992" w:type="dxa"/>
            <w:tcBorders>
              <w:left w:val="single" w:sz="8" w:space="0" w:color="000000"/>
              <w:bottom w:val="single" w:sz="8" w:space="0" w:color="000000"/>
            </w:tcBorders>
            <w:shd w:val="clear" w:color="auto" w:fill="FFFFFF"/>
          </w:tcPr>
          <w:p w:rsidR="00A9146D" w:rsidRPr="001423AF" w:rsidRDefault="00A9146D" w:rsidP="00E307A4">
            <w:pPr>
              <w:pStyle w:val="af9"/>
              <w:rPr>
                <w:rFonts w:ascii="Times New Roman" w:hAnsi="Times New Roman" w:cs="Times New Roman"/>
                <w:sz w:val="24"/>
                <w:szCs w:val="24"/>
              </w:rPr>
            </w:pPr>
          </w:p>
        </w:tc>
        <w:tc>
          <w:tcPr>
            <w:tcW w:w="1032" w:type="dxa"/>
            <w:tcBorders>
              <w:left w:val="single" w:sz="8" w:space="0" w:color="000000"/>
              <w:bottom w:val="single" w:sz="8" w:space="0" w:color="000000"/>
              <w:right w:val="single" w:sz="8" w:space="0" w:color="000000"/>
            </w:tcBorders>
            <w:shd w:val="clear" w:color="auto" w:fill="FFFFFF"/>
          </w:tcPr>
          <w:p w:rsidR="00A9146D" w:rsidRPr="001423AF" w:rsidRDefault="00A9146D" w:rsidP="00E307A4">
            <w:pPr>
              <w:pStyle w:val="af9"/>
              <w:rPr>
                <w:rFonts w:ascii="Times New Roman" w:hAnsi="Times New Roman" w:cs="Times New Roman"/>
                <w:sz w:val="24"/>
                <w:szCs w:val="24"/>
              </w:rPr>
            </w:pPr>
          </w:p>
        </w:tc>
      </w:tr>
      <w:tr w:rsidR="00A9146D" w:rsidRPr="001423AF" w:rsidTr="00E307A4">
        <w:trPr>
          <w:trHeight w:val="287"/>
        </w:trPr>
        <w:tc>
          <w:tcPr>
            <w:tcW w:w="4395" w:type="dxa"/>
            <w:tcBorders>
              <w:left w:val="single" w:sz="8" w:space="0" w:color="000000"/>
              <w:bottom w:val="single" w:sz="8" w:space="0" w:color="000000"/>
            </w:tcBorders>
            <w:shd w:val="clear" w:color="auto" w:fill="FFFFFF"/>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Количество безработных всего;</w:t>
            </w:r>
          </w:p>
        </w:tc>
        <w:tc>
          <w:tcPr>
            <w:tcW w:w="850" w:type="dxa"/>
            <w:tcBorders>
              <w:left w:val="single" w:sz="8" w:space="0" w:color="000000"/>
              <w:bottom w:val="single" w:sz="8" w:space="0" w:color="000000"/>
            </w:tcBorders>
            <w:shd w:val="clear" w:color="auto" w:fill="FFFFFF"/>
          </w:tcPr>
          <w:p w:rsidR="00A9146D" w:rsidRPr="001423AF" w:rsidRDefault="00A9146D" w:rsidP="00E307A4">
            <w:pPr>
              <w:pStyle w:val="af9"/>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Borders>
              <w:left w:val="single" w:sz="8" w:space="0" w:color="000000"/>
              <w:bottom w:val="single" w:sz="8" w:space="0" w:color="000000"/>
            </w:tcBorders>
            <w:shd w:val="clear" w:color="auto" w:fill="FFFFFF"/>
          </w:tcPr>
          <w:p w:rsidR="00A9146D" w:rsidRPr="001423AF" w:rsidRDefault="00A9146D" w:rsidP="00E307A4">
            <w:pPr>
              <w:pStyle w:val="af9"/>
              <w:rPr>
                <w:rFonts w:ascii="Times New Roman" w:hAnsi="Times New Roman" w:cs="Times New Roman"/>
                <w:sz w:val="24"/>
                <w:szCs w:val="24"/>
              </w:rPr>
            </w:pPr>
          </w:p>
        </w:tc>
        <w:tc>
          <w:tcPr>
            <w:tcW w:w="992" w:type="dxa"/>
            <w:tcBorders>
              <w:left w:val="single" w:sz="8" w:space="0" w:color="000000"/>
              <w:bottom w:val="single" w:sz="8" w:space="0" w:color="000000"/>
            </w:tcBorders>
            <w:shd w:val="clear" w:color="auto" w:fill="FFFFFF"/>
          </w:tcPr>
          <w:p w:rsidR="00A9146D" w:rsidRPr="001423AF" w:rsidRDefault="00A9146D" w:rsidP="00E307A4">
            <w:pPr>
              <w:pStyle w:val="af9"/>
              <w:rPr>
                <w:rFonts w:ascii="Times New Roman" w:hAnsi="Times New Roman" w:cs="Times New Roman"/>
                <w:sz w:val="24"/>
                <w:szCs w:val="24"/>
              </w:rPr>
            </w:pPr>
          </w:p>
        </w:tc>
        <w:tc>
          <w:tcPr>
            <w:tcW w:w="992" w:type="dxa"/>
            <w:tcBorders>
              <w:left w:val="single" w:sz="8" w:space="0" w:color="000000"/>
              <w:bottom w:val="single" w:sz="8" w:space="0" w:color="000000"/>
            </w:tcBorders>
            <w:shd w:val="clear" w:color="auto" w:fill="FFFFFF"/>
          </w:tcPr>
          <w:p w:rsidR="00A9146D" w:rsidRPr="001423AF" w:rsidRDefault="00A9146D" w:rsidP="00E307A4">
            <w:pPr>
              <w:pStyle w:val="af9"/>
              <w:rPr>
                <w:rFonts w:ascii="Times New Roman" w:hAnsi="Times New Roman" w:cs="Times New Roman"/>
                <w:sz w:val="24"/>
                <w:szCs w:val="24"/>
              </w:rPr>
            </w:pPr>
          </w:p>
        </w:tc>
        <w:tc>
          <w:tcPr>
            <w:tcW w:w="1032" w:type="dxa"/>
            <w:tcBorders>
              <w:left w:val="single" w:sz="8" w:space="0" w:color="000000"/>
              <w:bottom w:val="single" w:sz="8" w:space="0" w:color="000000"/>
              <w:right w:val="single" w:sz="8" w:space="0" w:color="000000"/>
            </w:tcBorders>
            <w:shd w:val="clear" w:color="auto" w:fill="FFFFFF"/>
          </w:tcPr>
          <w:p w:rsidR="00A9146D" w:rsidRPr="0006213B" w:rsidRDefault="00A9146D" w:rsidP="00E307A4">
            <w:pPr>
              <w:pStyle w:val="af9"/>
              <w:rPr>
                <w:rFonts w:ascii="Times New Roman" w:hAnsi="Times New Roman" w:cs="Times New Roman"/>
                <w:color w:val="FF0000"/>
                <w:sz w:val="24"/>
                <w:szCs w:val="24"/>
              </w:rPr>
            </w:pPr>
            <w:r w:rsidRPr="0006213B">
              <w:rPr>
                <w:rFonts w:ascii="Times New Roman" w:hAnsi="Times New Roman" w:cs="Times New Roman"/>
                <w:color w:val="FF0000"/>
                <w:sz w:val="24"/>
                <w:szCs w:val="24"/>
              </w:rPr>
              <w:t>37</w:t>
            </w:r>
          </w:p>
        </w:tc>
      </w:tr>
      <w:tr w:rsidR="00A9146D" w:rsidRPr="001423AF" w:rsidTr="00E307A4">
        <w:trPr>
          <w:trHeight w:val="287"/>
        </w:trPr>
        <w:tc>
          <w:tcPr>
            <w:tcW w:w="4395" w:type="dxa"/>
            <w:tcBorders>
              <w:left w:val="single" w:sz="8" w:space="0" w:color="000000"/>
              <w:bottom w:val="single" w:sz="8" w:space="0" w:color="000000"/>
            </w:tcBorders>
            <w:shd w:val="clear" w:color="auto" w:fill="FFFFFF"/>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Количество дворов</w:t>
            </w:r>
          </w:p>
        </w:tc>
        <w:tc>
          <w:tcPr>
            <w:tcW w:w="850" w:type="dxa"/>
            <w:tcBorders>
              <w:left w:val="single" w:sz="8" w:space="0" w:color="000000"/>
              <w:bottom w:val="single" w:sz="8" w:space="0" w:color="000000"/>
            </w:tcBorders>
            <w:shd w:val="clear" w:color="auto" w:fill="FFFFFF"/>
          </w:tcPr>
          <w:p w:rsidR="00A9146D" w:rsidRPr="00C10FE0" w:rsidRDefault="00A9146D" w:rsidP="00E307A4">
            <w:pPr>
              <w:pStyle w:val="af9"/>
              <w:rPr>
                <w:rFonts w:ascii="Times New Roman" w:hAnsi="Times New Roman" w:cs="Times New Roman"/>
                <w:color w:val="FF0000"/>
                <w:sz w:val="24"/>
                <w:szCs w:val="24"/>
              </w:rPr>
            </w:pPr>
            <w:r w:rsidRPr="00C10FE0">
              <w:rPr>
                <w:rFonts w:ascii="Times New Roman" w:hAnsi="Times New Roman" w:cs="Times New Roman"/>
                <w:color w:val="FF0000"/>
                <w:sz w:val="24"/>
                <w:szCs w:val="24"/>
              </w:rPr>
              <w:t xml:space="preserve"> 402</w:t>
            </w:r>
          </w:p>
        </w:tc>
        <w:tc>
          <w:tcPr>
            <w:tcW w:w="1134" w:type="dxa"/>
            <w:tcBorders>
              <w:left w:val="single" w:sz="8" w:space="0" w:color="000000"/>
              <w:bottom w:val="single" w:sz="8" w:space="0" w:color="000000"/>
            </w:tcBorders>
            <w:shd w:val="clear" w:color="auto" w:fill="FFFFFF"/>
          </w:tcPr>
          <w:p w:rsidR="00A9146D" w:rsidRPr="00C10FE0" w:rsidRDefault="00A9146D" w:rsidP="00E307A4">
            <w:pPr>
              <w:pStyle w:val="af9"/>
              <w:rPr>
                <w:rFonts w:ascii="Times New Roman" w:hAnsi="Times New Roman" w:cs="Times New Roman"/>
                <w:color w:val="FF0000"/>
                <w:sz w:val="24"/>
                <w:szCs w:val="24"/>
              </w:rPr>
            </w:pPr>
            <w:r w:rsidRPr="00C10FE0">
              <w:rPr>
                <w:rFonts w:ascii="Times New Roman" w:hAnsi="Times New Roman" w:cs="Times New Roman"/>
                <w:color w:val="FF0000"/>
                <w:sz w:val="24"/>
                <w:szCs w:val="24"/>
              </w:rPr>
              <w:t xml:space="preserve"> 389</w:t>
            </w:r>
          </w:p>
        </w:tc>
        <w:tc>
          <w:tcPr>
            <w:tcW w:w="992" w:type="dxa"/>
            <w:tcBorders>
              <w:left w:val="single" w:sz="8" w:space="0" w:color="000000"/>
              <w:bottom w:val="single" w:sz="8" w:space="0" w:color="000000"/>
            </w:tcBorders>
            <w:shd w:val="clear" w:color="auto" w:fill="FFFFFF"/>
          </w:tcPr>
          <w:p w:rsidR="00A9146D" w:rsidRPr="00C10FE0" w:rsidRDefault="00A9146D" w:rsidP="00E307A4">
            <w:pPr>
              <w:pStyle w:val="af9"/>
              <w:rPr>
                <w:rFonts w:ascii="Times New Roman" w:hAnsi="Times New Roman" w:cs="Times New Roman"/>
                <w:color w:val="FF0000"/>
                <w:sz w:val="24"/>
                <w:szCs w:val="24"/>
              </w:rPr>
            </w:pPr>
            <w:r w:rsidRPr="00C10FE0">
              <w:rPr>
                <w:rFonts w:ascii="Times New Roman" w:hAnsi="Times New Roman" w:cs="Times New Roman"/>
                <w:color w:val="FF0000"/>
                <w:sz w:val="24"/>
                <w:szCs w:val="24"/>
              </w:rPr>
              <w:t xml:space="preserve"> 380</w:t>
            </w:r>
          </w:p>
        </w:tc>
        <w:tc>
          <w:tcPr>
            <w:tcW w:w="992" w:type="dxa"/>
            <w:tcBorders>
              <w:left w:val="single" w:sz="8" w:space="0" w:color="000000"/>
              <w:bottom w:val="single" w:sz="8" w:space="0" w:color="000000"/>
            </w:tcBorders>
            <w:shd w:val="clear" w:color="auto" w:fill="FFFFFF"/>
          </w:tcPr>
          <w:p w:rsidR="00A9146D" w:rsidRPr="00C10FE0" w:rsidRDefault="00A9146D" w:rsidP="00E307A4">
            <w:pPr>
              <w:pStyle w:val="af9"/>
              <w:rPr>
                <w:rFonts w:ascii="Times New Roman" w:hAnsi="Times New Roman" w:cs="Times New Roman"/>
                <w:color w:val="FF0000"/>
                <w:sz w:val="24"/>
                <w:szCs w:val="24"/>
              </w:rPr>
            </w:pPr>
            <w:r w:rsidRPr="00C10FE0">
              <w:rPr>
                <w:rFonts w:ascii="Times New Roman" w:hAnsi="Times New Roman" w:cs="Times New Roman"/>
                <w:color w:val="FF0000"/>
                <w:sz w:val="24"/>
                <w:szCs w:val="24"/>
              </w:rPr>
              <w:t xml:space="preserve"> 377</w:t>
            </w:r>
          </w:p>
        </w:tc>
        <w:tc>
          <w:tcPr>
            <w:tcW w:w="1032" w:type="dxa"/>
            <w:tcBorders>
              <w:left w:val="single" w:sz="8" w:space="0" w:color="000000"/>
              <w:bottom w:val="single" w:sz="8" w:space="0" w:color="000000"/>
              <w:right w:val="single" w:sz="8" w:space="0" w:color="000000"/>
            </w:tcBorders>
            <w:shd w:val="clear" w:color="auto" w:fill="FFFFFF"/>
          </w:tcPr>
          <w:p w:rsidR="00A9146D" w:rsidRPr="0006213B" w:rsidRDefault="00A9146D" w:rsidP="00E307A4">
            <w:pPr>
              <w:pStyle w:val="af9"/>
              <w:rPr>
                <w:rFonts w:ascii="Times New Roman" w:hAnsi="Times New Roman" w:cs="Times New Roman"/>
                <w:color w:val="FF0000"/>
                <w:sz w:val="24"/>
                <w:szCs w:val="24"/>
              </w:rPr>
            </w:pPr>
            <w:r>
              <w:rPr>
                <w:rFonts w:ascii="Times New Roman" w:hAnsi="Times New Roman" w:cs="Times New Roman"/>
                <w:sz w:val="24"/>
                <w:szCs w:val="24"/>
              </w:rPr>
              <w:t xml:space="preserve"> </w:t>
            </w:r>
            <w:r w:rsidRPr="0006213B">
              <w:rPr>
                <w:rFonts w:ascii="Times New Roman" w:hAnsi="Times New Roman" w:cs="Times New Roman"/>
                <w:color w:val="FF0000"/>
                <w:sz w:val="24"/>
                <w:szCs w:val="24"/>
              </w:rPr>
              <w:t xml:space="preserve">378                                                                                                                                 </w:t>
            </w:r>
          </w:p>
        </w:tc>
      </w:tr>
      <w:tr w:rsidR="00A9146D" w:rsidRPr="001423AF" w:rsidTr="00E307A4">
        <w:trPr>
          <w:trHeight w:val="277"/>
        </w:trPr>
        <w:tc>
          <w:tcPr>
            <w:tcW w:w="4395" w:type="dxa"/>
            <w:tcBorders>
              <w:left w:val="single" w:sz="8" w:space="0" w:color="000000"/>
              <w:bottom w:val="single" w:sz="8" w:space="0" w:color="000000"/>
            </w:tcBorders>
            <w:shd w:val="clear" w:color="auto" w:fill="FFFFFF"/>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 xml:space="preserve">Кол-во двор </w:t>
            </w:r>
            <w:proofErr w:type="gramStart"/>
            <w:r w:rsidRPr="001423AF">
              <w:rPr>
                <w:rFonts w:ascii="Times New Roman" w:hAnsi="Times New Roman" w:cs="Times New Roman"/>
                <w:sz w:val="24"/>
                <w:szCs w:val="24"/>
              </w:rPr>
              <w:t>занимающихся</w:t>
            </w:r>
            <w:proofErr w:type="gramEnd"/>
            <w:r w:rsidRPr="001423AF">
              <w:rPr>
                <w:rFonts w:ascii="Times New Roman" w:hAnsi="Times New Roman" w:cs="Times New Roman"/>
                <w:sz w:val="24"/>
                <w:szCs w:val="24"/>
              </w:rPr>
              <w:t xml:space="preserve"> ЛПХ</w:t>
            </w:r>
          </w:p>
        </w:tc>
        <w:tc>
          <w:tcPr>
            <w:tcW w:w="850" w:type="dxa"/>
            <w:tcBorders>
              <w:left w:val="single" w:sz="8" w:space="0" w:color="000000"/>
              <w:bottom w:val="single" w:sz="8" w:space="0" w:color="000000"/>
            </w:tcBorders>
            <w:shd w:val="clear" w:color="auto" w:fill="FFFFFF"/>
          </w:tcPr>
          <w:p w:rsidR="00A9146D" w:rsidRPr="00C10FE0" w:rsidRDefault="00A9146D" w:rsidP="00E307A4">
            <w:pPr>
              <w:pStyle w:val="af9"/>
              <w:rPr>
                <w:rFonts w:ascii="Times New Roman" w:hAnsi="Times New Roman" w:cs="Times New Roman"/>
                <w:color w:val="FF0000"/>
                <w:sz w:val="24"/>
                <w:szCs w:val="24"/>
              </w:rPr>
            </w:pPr>
            <w:r w:rsidRPr="00C10FE0">
              <w:rPr>
                <w:rFonts w:ascii="Times New Roman" w:hAnsi="Times New Roman" w:cs="Times New Roman"/>
                <w:color w:val="FF0000"/>
                <w:sz w:val="24"/>
                <w:szCs w:val="24"/>
              </w:rPr>
              <w:t>388</w:t>
            </w:r>
          </w:p>
        </w:tc>
        <w:tc>
          <w:tcPr>
            <w:tcW w:w="1134" w:type="dxa"/>
            <w:tcBorders>
              <w:left w:val="single" w:sz="8" w:space="0" w:color="000000"/>
              <w:bottom w:val="single" w:sz="8" w:space="0" w:color="000000"/>
            </w:tcBorders>
            <w:shd w:val="clear" w:color="auto" w:fill="FFFFFF"/>
          </w:tcPr>
          <w:p w:rsidR="00A9146D" w:rsidRPr="00C10FE0" w:rsidRDefault="00A9146D" w:rsidP="00E307A4">
            <w:pPr>
              <w:pStyle w:val="af9"/>
              <w:rPr>
                <w:rFonts w:ascii="Times New Roman" w:hAnsi="Times New Roman" w:cs="Times New Roman"/>
                <w:color w:val="FF0000"/>
                <w:sz w:val="24"/>
                <w:szCs w:val="24"/>
              </w:rPr>
            </w:pPr>
            <w:r w:rsidRPr="00C10FE0">
              <w:rPr>
                <w:rFonts w:ascii="Times New Roman" w:hAnsi="Times New Roman" w:cs="Times New Roman"/>
                <w:color w:val="FF0000"/>
                <w:sz w:val="24"/>
                <w:szCs w:val="24"/>
              </w:rPr>
              <w:t>379</w:t>
            </w:r>
          </w:p>
        </w:tc>
        <w:tc>
          <w:tcPr>
            <w:tcW w:w="992" w:type="dxa"/>
            <w:tcBorders>
              <w:left w:val="single" w:sz="8" w:space="0" w:color="000000"/>
              <w:bottom w:val="single" w:sz="8" w:space="0" w:color="000000"/>
            </w:tcBorders>
            <w:shd w:val="clear" w:color="auto" w:fill="FFFFFF"/>
          </w:tcPr>
          <w:p w:rsidR="00A9146D" w:rsidRPr="00C10FE0" w:rsidRDefault="00A9146D" w:rsidP="00E307A4">
            <w:pPr>
              <w:pStyle w:val="af9"/>
              <w:rPr>
                <w:rFonts w:ascii="Times New Roman" w:hAnsi="Times New Roman" w:cs="Times New Roman"/>
                <w:color w:val="FF0000"/>
                <w:sz w:val="24"/>
                <w:szCs w:val="24"/>
              </w:rPr>
            </w:pPr>
            <w:r w:rsidRPr="00C10FE0">
              <w:rPr>
                <w:rFonts w:ascii="Times New Roman" w:hAnsi="Times New Roman" w:cs="Times New Roman"/>
                <w:color w:val="FF0000"/>
                <w:sz w:val="24"/>
                <w:szCs w:val="24"/>
              </w:rPr>
              <w:t>371</w:t>
            </w:r>
          </w:p>
        </w:tc>
        <w:tc>
          <w:tcPr>
            <w:tcW w:w="992" w:type="dxa"/>
            <w:tcBorders>
              <w:left w:val="single" w:sz="8" w:space="0" w:color="000000"/>
              <w:bottom w:val="single" w:sz="8" w:space="0" w:color="000000"/>
            </w:tcBorders>
            <w:shd w:val="clear" w:color="auto" w:fill="FFFFFF"/>
          </w:tcPr>
          <w:p w:rsidR="00A9146D" w:rsidRPr="00C10FE0" w:rsidRDefault="00A9146D" w:rsidP="00E307A4">
            <w:pPr>
              <w:pStyle w:val="af9"/>
              <w:rPr>
                <w:rFonts w:ascii="Times New Roman" w:hAnsi="Times New Roman" w:cs="Times New Roman"/>
                <w:color w:val="FF0000"/>
                <w:sz w:val="24"/>
                <w:szCs w:val="24"/>
              </w:rPr>
            </w:pPr>
            <w:r w:rsidRPr="00C10FE0">
              <w:rPr>
                <w:rFonts w:ascii="Times New Roman" w:hAnsi="Times New Roman" w:cs="Times New Roman"/>
                <w:color w:val="FF0000"/>
                <w:sz w:val="24"/>
                <w:szCs w:val="24"/>
              </w:rPr>
              <w:t>370</w:t>
            </w:r>
          </w:p>
        </w:tc>
        <w:tc>
          <w:tcPr>
            <w:tcW w:w="1032" w:type="dxa"/>
            <w:tcBorders>
              <w:left w:val="single" w:sz="8" w:space="0" w:color="000000"/>
              <w:bottom w:val="single" w:sz="8" w:space="0" w:color="000000"/>
              <w:right w:val="single" w:sz="8" w:space="0" w:color="000000"/>
            </w:tcBorders>
            <w:shd w:val="clear" w:color="auto" w:fill="FFFFFF"/>
          </w:tcPr>
          <w:p w:rsidR="00A9146D" w:rsidRPr="0006213B" w:rsidRDefault="00A9146D" w:rsidP="00E307A4">
            <w:pPr>
              <w:pStyle w:val="af9"/>
              <w:rPr>
                <w:rFonts w:ascii="Times New Roman" w:hAnsi="Times New Roman" w:cs="Times New Roman"/>
                <w:color w:val="FF0000"/>
                <w:sz w:val="24"/>
                <w:szCs w:val="24"/>
              </w:rPr>
            </w:pPr>
            <w:r w:rsidRPr="0006213B">
              <w:rPr>
                <w:rFonts w:ascii="Times New Roman" w:hAnsi="Times New Roman" w:cs="Times New Roman"/>
                <w:color w:val="FF0000"/>
                <w:sz w:val="24"/>
                <w:szCs w:val="24"/>
              </w:rPr>
              <w:t>370</w:t>
            </w:r>
          </w:p>
        </w:tc>
      </w:tr>
      <w:tr w:rsidR="00A9146D" w:rsidRPr="001423AF" w:rsidTr="00E307A4">
        <w:trPr>
          <w:trHeight w:val="287"/>
        </w:trPr>
        <w:tc>
          <w:tcPr>
            <w:tcW w:w="4395" w:type="dxa"/>
            <w:tcBorders>
              <w:left w:val="single" w:sz="8" w:space="0" w:color="000000"/>
              <w:bottom w:val="single" w:sz="8" w:space="0" w:color="000000"/>
            </w:tcBorders>
            <w:shd w:val="clear" w:color="auto" w:fill="FFFFFF"/>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lastRenderedPageBreak/>
              <w:t>Кол-во пенсионеров</w:t>
            </w:r>
          </w:p>
        </w:tc>
        <w:tc>
          <w:tcPr>
            <w:tcW w:w="850" w:type="dxa"/>
            <w:tcBorders>
              <w:left w:val="single" w:sz="8" w:space="0" w:color="000000"/>
              <w:bottom w:val="single" w:sz="8" w:space="0" w:color="000000"/>
            </w:tcBorders>
            <w:shd w:val="clear" w:color="auto" w:fill="FFFFFF"/>
          </w:tcPr>
          <w:p w:rsidR="00A9146D" w:rsidRPr="00C10FE0" w:rsidRDefault="00A9146D" w:rsidP="00E307A4">
            <w:pPr>
              <w:pStyle w:val="af9"/>
              <w:rPr>
                <w:rFonts w:ascii="Times New Roman" w:hAnsi="Times New Roman" w:cs="Times New Roman"/>
                <w:color w:val="FF0000"/>
                <w:sz w:val="24"/>
                <w:szCs w:val="24"/>
              </w:rPr>
            </w:pPr>
            <w:r>
              <w:rPr>
                <w:rFonts w:ascii="Times New Roman" w:hAnsi="Times New Roman" w:cs="Times New Roman"/>
                <w:color w:val="FF0000"/>
                <w:sz w:val="24"/>
                <w:szCs w:val="24"/>
              </w:rPr>
              <w:t>391</w:t>
            </w:r>
          </w:p>
        </w:tc>
        <w:tc>
          <w:tcPr>
            <w:tcW w:w="1134" w:type="dxa"/>
            <w:tcBorders>
              <w:left w:val="single" w:sz="8" w:space="0" w:color="000000"/>
              <w:bottom w:val="single" w:sz="8" w:space="0" w:color="000000"/>
            </w:tcBorders>
            <w:shd w:val="clear" w:color="auto" w:fill="FFFFFF"/>
          </w:tcPr>
          <w:p w:rsidR="00A9146D" w:rsidRPr="00C10FE0" w:rsidRDefault="00A9146D" w:rsidP="00E307A4">
            <w:pPr>
              <w:pStyle w:val="af9"/>
              <w:rPr>
                <w:rFonts w:ascii="Times New Roman" w:hAnsi="Times New Roman" w:cs="Times New Roman"/>
                <w:color w:val="FF0000"/>
                <w:sz w:val="24"/>
                <w:szCs w:val="24"/>
              </w:rPr>
            </w:pPr>
            <w:r>
              <w:rPr>
                <w:rFonts w:ascii="Times New Roman" w:hAnsi="Times New Roman" w:cs="Times New Roman"/>
                <w:color w:val="FF0000"/>
                <w:sz w:val="24"/>
                <w:szCs w:val="24"/>
              </w:rPr>
              <w:t>412</w:t>
            </w:r>
          </w:p>
        </w:tc>
        <w:tc>
          <w:tcPr>
            <w:tcW w:w="992" w:type="dxa"/>
            <w:tcBorders>
              <w:left w:val="single" w:sz="8" w:space="0" w:color="000000"/>
              <w:bottom w:val="single" w:sz="8" w:space="0" w:color="000000"/>
            </w:tcBorders>
            <w:shd w:val="clear" w:color="auto" w:fill="FFFFFF"/>
          </w:tcPr>
          <w:p w:rsidR="00A9146D" w:rsidRPr="00C10FE0" w:rsidRDefault="00A9146D" w:rsidP="00E307A4">
            <w:pPr>
              <w:pStyle w:val="af9"/>
              <w:rPr>
                <w:rFonts w:ascii="Times New Roman" w:hAnsi="Times New Roman" w:cs="Times New Roman"/>
                <w:color w:val="FF0000"/>
                <w:sz w:val="24"/>
                <w:szCs w:val="24"/>
              </w:rPr>
            </w:pPr>
            <w:r>
              <w:rPr>
                <w:rFonts w:ascii="Times New Roman" w:hAnsi="Times New Roman" w:cs="Times New Roman"/>
                <w:color w:val="FF0000"/>
                <w:sz w:val="24"/>
                <w:szCs w:val="24"/>
              </w:rPr>
              <w:t>410</w:t>
            </w:r>
          </w:p>
        </w:tc>
        <w:tc>
          <w:tcPr>
            <w:tcW w:w="992" w:type="dxa"/>
            <w:tcBorders>
              <w:left w:val="single" w:sz="8" w:space="0" w:color="000000"/>
              <w:bottom w:val="single" w:sz="8" w:space="0" w:color="000000"/>
            </w:tcBorders>
            <w:shd w:val="clear" w:color="auto" w:fill="FFFFFF"/>
          </w:tcPr>
          <w:p w:rsidR="00A9146D" w:rsidRPr="00C10FE0" w:rsidRDefault="00A9146D" w:rsidP="00E307A4">
            <w:pPr>
              <w:pStyle w:val="af9"/>
              <w:rPr>
                <w:rFonts w:ascii="Times New Roman" w:hAnsi="Times New Roman" w:cs="Times New Roman"/>
                <w:color w:val="FF0000"/>
                <w:sz w:val="24"/>
                <w:szCs w:val="24"/>
              </w:rPr>
            </w:pPr>
            <w:r>
              <w:rPr>
                <w:rFonts w:ascii="Times New Roman" w:hAnsi="Times New Roman" w:cs="Times New Roman"/>
                <w:color w:val="FF0000"/>
                <w:sz w:val="24"/>
                <w:szCs w:val="24"/>
              </w:rPr>
              <w:t>417</w:t>
            </w:r>
          </w:p>
        </w:tc>
        <w:tc>
          <w:tcPr>
            <w:tcW w:w="1032" w:type="dxa"/>
            <w:tcBorders>
              <w:left w:val="single" w:sz="8" w:space="0" w:color="000000"/>
              <w:bottom w:val="single" w:sz="8" w:space="0" w:color="000000"/>
              <w:right w:val="single" w:sz="8" w:space="0" w:color="000000"/>
            </w:tcBorders>
            <w:shd w:val="clear" w:color="auto" w:fill="FFFFFF"/>
          </w:tcPr>
          <w:p w:rsidR="00A9146D" w:rsidRPr="0006213B" w:rsidRDefault="00A9146D" w:rsidP="00E307A4">
            <w:pPr>
              <w:pStyle w:val="af9"/>
              <w:rPr>
                <w:rFonts w:ascii="Times New Roman" w:hAnsi="Times New Roman" w:cs="Times New Roman"/>
                <w:color w:val="FF0000"/>
                <w:sz w:val="24"/>
                <w:szCs w:val="24"/>
              </w:rPr>
            </w:pPr>
            <w:r w:rsidRPr="0006213B">
              <w:rPr>
                <w:rFonts w:ascii="Times New Roman" w:hAnsi="Times New Roman" w:cs="Times New Roman"/>
                <w:color w:val="FF0000"/>
                <w:sz w:val="24"/>
                <w:szCs w:val="24"/>
              </w:rPr>
              <w:t>423</w:t>
            </w:r>
          </w:p>
        </w:tc>
      </w:tr>
    </w:tbl>
    <w:p w:rsidR="00A9146D" w:rsidRDefault="00A9146D" w:rsidP="00A9146D">
      <w:pPr>
        <w:pStyle w:val="af9"/>
        <w:rPr>
          <w:rFonts w:ascii="Times New Roman" w:hAnsi="Times New Roman" w:cs="Times New Roman"/>
          <w:b/>
          <w:bCs/>
          <w:sz w:val="24"/>
          <w:szCs w:val="24"/>
        </w:rPr>
      </w:pPr>
    </w:p>
    <w:p w:rsidR="00A9146D" w:rsidRDefault="00A9146D" w:rsidP="00A9146D">
      <w:pPr>
        <w:pStyle w:val="af9"/>
        <w:tabs>
          <w:tab w:val="left" w:pos="5340"/>
        </w:tabs>
        <w:rPr>
          <w:rFonts w:ascii="Times New Roman" w:hAnsi="Times New Roman" w:cs="Times New Roman"/>
          <w:b/>
          <w:bCs/>
          <w:sz w:val="24"/>
          <w:szCs w:val="24"/>
        </w:rPr>
      </w:pPr>
      <w:r w:rsidRPr="00EF7C8C">
        <w:rPr>
          <w:rFonts w:ascii="Times New Roman" w:hAnsi="Times New Roman" w:cs="Times New Roman"/>
          <w:b/>
          <w:bCs/>
          <w:sz w:val="24"/>
          <w:szCs w:val="24"/>
        </w:rPr>
        <w:t>2.1.4. Развитие отраслей социальной сферы</w:t>
      </w:r>
      <w:r>
        <w:rPr>
          <w:rFonts w:ascii="Times New Roman" w:hAnsi="Times New Roman" w:cs="Times New Roman"/>
          <w:b/>
          <w:bCs/>
          <w:sz w:val="24"/>
          <w:szCs w:val="24"/>
        </w:rPr>
        <w:tab/>
      </w:r>
    </w:p>
    <w:p w:rsidR="00A9146D" w:rsidRPr="00EF7C8C" w:rsidRDefault="00A9146D" w:rsidP="00A9146D">
      <w:pPr>
        <w:pStyle w:val="af9"/>
        <w:tabs>
          <w:tab w:val="left" w:pos="5340"/>
        </w:tabs>
        <w:rPr>
          <w:rFonts w:ascii="Times New Roman" w:hAnsi="Times New Roman" w:cs="Times New Roman"/>
          <w:sz w:val="24"/>
          <w:szCs w:val="24"/>
        </w:rPr>
      </w:pP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В  связи  с  прогнозными  показателями  динамики  численности  населения,  изменившимися  условиями  экономического  развития,  предусматриваются  изменения  в  социальной  инфраструктуре.</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 xml:space="preserve">Прогнозом на 2016 год и на период до 2026 года  определены следующие приоритеты социальной  инфраструктуры развития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 xml:space="preserve">-повышение уровня жизни населения </w:t>
      </w:r>
      <w:r>
        <w:rPr>
          <w:rFonts w:ascii="Times New Roman" w:hAnsi="Times New Roman" w:cs="Times New Roman"/>
          <w:sz w:val="24"/>
          <w:szCs w:val="24"/>
        </w:rPr>
        <w:t>сельского</w:t>
      </w:r>
      <w:r w:rsidRPr="00EF7C8C">
        <w:rPr>
          <w:rFonts w:ascii="Times New Roman" w:hAnsi="Times New Roman" w:cs="Times New Roman"/>
          <w:sz w:val="24"/>
          <w:szCs w:val="24"/>
        </w:rPr>
        <w:t>, в т.ч. на основе развития социальной инфраструктуры;</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-развитие жилищной сферы в городском поселении;</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-создание условий для гармоничного развития подрастающего поколения в городском поселении;</w:t>
      </w:r>
    </w:p>
    <w:p w:rsidR="00A9146D" w:rsidRPr="00EF7C8C" w:rsidRDefault="00A9146D" w:rsidP="00A9146D">
      <w:pPr>
        <w:pStyle w:val="af9"/>
        <w:rPr>
          <w:rFonts w:ascii="Times New Roman" w:hAnsi="Times New Roman" w:cs="Times New Roman"/>
          <w:b/>
          <w:bCs/>
          <w:sz w:val="24"/>
          <w:szCs w:val="24"/>
        </w:rPr>
      </w:pPr>
      <w:r w:rsidRPr="00EF7C8C">
        <w:rPr>
          <w:rFonts w:ascii="Times New Roman" w:hAnsi="Times New Roman" w:cs="Times New Roman"/>
          <w:sz w:val="24"/>
          <w:szCs w:val="24"/>
        </w:rPr>
        <w:t>-сохранение культурного наследия.</w:t>
      </w:r>
    </w:p>
    <w:p w:rsidR="00A9146D" w:rsidRDefault="00A9146D" w:rsidP="00A9146D">
      <w:pPr>
        <w:pStyle w:val="af9"/>
        <w:rPr>
          <w:rFonts w:ascii="Times New Roman" w:hAnsi="Times New Roman" w:cs="Times New Roman"/>
          <w:b/>
          <w:bCs/>
          <w:sz w:val="24"/>
          <w:szCs w:val="24"/>
        </w:rPr>
      </w:pPr>
    </w:p>
    <w:p w:rsidR="00A9146D" w:rsidRDefault="00A9146D" w:rsidP="00A9146D">
      <w:pPr>
        <w:pStyle w:val="af9"/>
        <w:tabs>
          <w:tab w:val="left" w:pos="2265"/>
        </w:tabs>
        <w:rPr>
          <w:rFonts w:ascii="Times New Roman" w:hAnsi="Times New Roman" w:cs="Times New Roman"/>
          <w:b/>
          <w:bCs/>
          <w:sz w:val="24"/>
          <w:szCs w:val="24"/>
        </w:rPr>
      </w:pPr>
      <w:r w:rsidRPr="00EF7C8C">
        <w:rPr>
          <w:rFonts w:ascii="Times New Roman" w:hAnsi="Times New Roman" w:cs="Times New Roman"/>
          <w:b/>
          <w:bCs/>
          <w:sz w:val="24"/>
          <w:szCs w:val="24"/>
        </w:rPr>
        <w:t>2.1.4.1. Культура</w:t>
      </w:r>
      <w:r>
        <w:rPr>
          <w:rFonts w:ascii="Times New Roman" w:hAnsi="Times New Roman" w:cs="Times New Roman"/>
          <w:b/>
          <w:bCs/>
          <w:sz w:val="24"/>
          <w:szCs w:val="24"/>
        </w:rPr>
        <w:tab/>
      </w:r>
    </w:p>
    <w:p w:rsidR="00A9146D" w:rsidRPr="00EF7C8C" w:rsidRDefault="00A9146D" w:rsidP="00A9146D">
      <w:pPr>
        <w:pStyle w:val="af9"/>
        <w:tabs>
          <w:tab w:val="left" w:pos="2265"/>
        </w:tabs>
        <w:rPr>
          <w:rFonts w:ascii="Times New Roman" w:hAnsi="Times New Roman" w:cs="Times New Roman"/>
          <w:sz w:val="24"/>
          <w:szCs w:val="24"/>
        </w:rPr>
      </w:pPr>
    </w:p>
    <w:p w:rsidR="00A9146D" w:rsidRPr="0040503D" w:rsidRDefault="00A9146D" w:rsidP="00A9146D">
      <w:pPr>
        <w:pStyle w:val="af9"/>
        <w:rPr>
          <w:rFonts w:ascii="Times New Roman" w:hAnsi="Times New Roman" w:cs="Times New Roman"/>
          <w:color w:val="000000"/>
          <w:sz w:val="24"/>
          <w:szCs w:val="24"/>
        </w:rPr>
      </w:pPr>
      <w:r w:rsidRPr="0040503D">
        <w:rPr>
          <w:rFonts w:ascii="Times New Roman" w:hAnsi="Times New Roman" w:cs="Times New Roman"/>
          <w:color w:val="000000"/>
          <w:sz w:val="24"/>
          <w:szCs w:val="24"/>
        </w:rPr>
        <w:t>Предоставление услуг населению в области культуры в сельском поселении осуществляют:</w:t>
      </w:r>
    </w:p>
    <w:p w:rsidR="00A9146D" w:rsidRPr="0040503D" w:rsidRDefault="00A9146D" w:rsidP="00A9146D">
      <w:pPr>
        <w:pStyle w:val="af9"/>
        <w:rPr>
          <w:rFonts w:ascii="Times New Roman" w:hAnsi="Times New Roman" w:cs="Times New Roman"/>
          <w:color w:val="000000"/>
          <w:sz w:val="24"/>
          <w:szCs w:val="24"/>
        </w:rPr>
      </w:pPr>
      <w:r w:rsidRPr="0040503D">
        <w:rPr>
          <w:rFonts w:ascii="Times New Roman" w:hAnsi="Times New Roman" w:cs="Times New Roman"/>
          <w:color w:val="000000"/>
          <w:sz w:val="24"/>
          <w:szCs w:val="24"/>
        </w:rPr>
        <w:t xml:space="preserve">- </w:t>
      </w:r>
      <w:r w:rsidR="008C0820" w:rsidRPr="0040503D">
        <w:rPr>
          <w:rFonts w:ascii="Times New Roman" w:hAnsi="Times New Roman" w:cs="Times New Roman"/>
          <w:color w:val="000000"/>
          <w:sz w:val="24"/>
          <w:szCs w:val="24"/>
        </w:rPr>
        <w:t xml:space="preserve">Зилим-Карановский </w:t>
      </w:r>
      <w:r w:rsidRPr="0040503D">
        <w:rPr>
          <w:rFonts w:ascii="Times New Roman" w:hAnsi="Times New Roman" w:cs="Times New Roman"/>
          <w:color w:val="000000"/>
          <w:sz w:val="24"/>
          <w:szCs w:val="24"/>
        </w:rPr>
        <w:t xml:space="preserve">сельский дом культуры </w:t>
      </w:r>
      <w:proofErr w:type="gramStart"/>
      <w:r w:rsidRPr="0040503D">
        <w:rPr>
          <w:rFonts w:ascii="Times New Roman" w:hAnsi="Times New Roman" w:cs="Times New Roman"/>
          <w:color w:val="000000"/>
          <w:sz w:val="24"/>
          <w:szCs w:val="24"/>
        </w:rPr>
        <w:t>в</w:t>
      </w:r>
      <w:proofErr w:type="gramEnd"/>
      <w:r w:rsidRPr="0040503D">
        <w:rPr>
          <w:rFonts w:ascii="Times New Roman" w:hAnsi="Times New Roman" w:cs="Times New Roman"/>
          <w:color w:val="000000"/>
          <w:sz w:val="24"/>
          <w:szCs w:val="24"/>
        </w:rPr>
        <w:t xml:space="preserve"> </w:t>
      </w:r>
      <w:r w:rsidR="008C0820" w:rsidRPr="0040503D">
        <w:rPr>
          <w:rFonts w:ascii="Times New Roman" w:hAnsi="Times New Roman" w:cs="Times New Roman"/>
          <w:color w:val="000000"/>
          <w:sz w:val="24"/>
          <w:szCs w:val="24"/>
        </w:rPr>
        <w:t xml:space="preserve">с. </w:t>
      </w:r>
      <w:proofErr w:type="spellStart"/>
      <w:r w:rsidR="008C0820" w:rsidRPr="0040503D">
        <w:rPr>
          <w:rFonts w:ascii="Times New Roman" w:hAnsi="Times New Roman" w:cs="Times New Roman"/>
          <w:color w:val="000000"/>
          <w:sz w:val="24"/>
          <w:szCs w:val="24"/>
        </w:rPr>
        <w:t>Зилим-Караново</w:t>
      </w:r>
      <w:proofErr w:type="spellEnd"/>
      <w:r w:rsidRPr="0040503D">
        <w:rPr>
          <w:rFonts w:ascii="Times New Roman" w:hAnsi="Times New Roman" w:cs="Times New Roman"/>
          <w:color w:val="000000"/>
          <w:sz w:val="24"/>
          <w:szCs w:val="24"/>
        </w:rPr>
        <w:t>;</w:t>
      </w:r>
    </w:p>
    <w:p w:rsidR="00A9146D" w:rsidRPr="0040503D" w:rsidRDefault="00A9146D" w:rsidP="00A9146D">
      <w:pPr>
        <w:pStyle w:val="af9"/>
        <w:rPr>
          <w:rFonts w:ascii="Times New Roman" w:hAnsi="Times New Roman" w:cs="Times New Roman"/>
          <w:color w:val="000000"/>
          <w:sz w:val="24"/>
          <w:szCs w:val="24"/>
        </w:rPr>
      </w:pPr>
      <w:r w:rsidRPr="0040503D">
        <w:rPr>
          <w:rFonts w:ascii="Times New Roman" w:hAnsi="Times New Roman" w:cs="Times New Roman"/>
          <w:color w:val="000000"/>
          <w:sz w:val="24"/>
          <w:szCs w:val="24"/>
        </w:rPr>
        <w:t xml:space="preserve">- </w:t>
      </w:r>
      <w:proofErr w:type="spellStart"/>
      <w:r w:rsidR="008C0820" w:rsidRPr="0040503D">
        <w:rPr>
          <w:rFonts w:ascii="Times New Roman" w:hAnsi="Times New Roman" w:cs="Times New Roman"/>
          <w:color w:val="000000"/>
          <w:sz w:val="24"/>
          <w:szCs w:val="24"/>
        </w:rPr>
        <w:t>Ибрагимовский</w:t>
      </w:r>
      <w:proofErr w:type="spellEnd"/>
      <w:r w:rsidR="008C0820" w:rsidRPr="0040503D">
        <w:rPr>
          <w:rFonts w:ascii="Times New Roman" w:hAnsi="Times New Roman" w:cs="Times New Roman"/>
          <w:color w:val="000000"/>
          <w:sz w:val="24"/>
          <w:szCs w:val="24"/>
        </w:rPr>
        <w:t xml:space="preserve"> </w:t>
      </w:r>
      <w:r w:rsidRPr="0040503D">
        <w:rPr>
          <w:rFonts w:ascii="Times New Roman" w:hAnsi="Times New Roman" w:cs="Times New Roman"/>
          <w:color w:val="000000"/>
          <w:sz w:val="24"/>
          <w:szCs w:val="24"/>
        </w:rPr>
        <w:t>сельский клуб</w:t>
      </w:r>
      <w:r w:rsidR="008C0820" w:rsidRPr="0040503D">
        <w:rPr>
          <w:rFonts w:ascii="Times New Roman" w:hAnsi="Times New Roman" w:cs="Times New Roman"/>
          <w:color w:val="000000"/>
          <w:sz w:val="24"/>
          <w:szCs w:val="24"/>
        </w:rPr>
        <w:t xml:space="preserve"> в д. </w:t>
      </w:r>
      <w:proofErr w:type="spellStart"/>
      <w:r w:rsidR="008C0820" w:rsidRPr="0040503D">
        <w:rPr>
          <w:rFonts w:ascii="Times New Roman" w:hAnsi="Times New Roman" w:cs="Times New Roman"/>
          <w:color w:val="000000"/>
          <w:sz w:val="24"/>
          <w:szCs w:val="24"/>
        </w:rPr>
        <w:t>Ибрагимово</w:t>
      </w:r>
      <w:proofErr w:type="spellEnd"/>
      <w:r w:rsidRPr="0040503D">
        <w:rPr>
          <w:rFonts w:ascii="Times New Roman" w:hAnsi="Times New Roman" w:cs="Times New Roman"/>
          <w:color w:val="000000"/>
          <w:sz w:val="24"/>
          <w:szCs w:val="24"/>
        </w:rPr>
        <w:t>;</w:t>
      </w:r>
    </w:p>
    <w:p w:rsidR="00A9146D" w:rsidRPr="0040503D" w:rsidRDefault="00A9146D" w:rsidP="00A9146D">
      <w:pPr>
        <w:pStyle w:val="af9"/>
        <w:rPr>
          <w:rFonts w:ascii="Times New Roman" w:hAnsi="Times New Roman" w:cs="Times New Roman"/>
          <w:color w:val="000000"/>
          <w:sz w:val="24"/>
          <w:szCs w:val="24"/>
        </w:rPr>
      </w:pPr>
      <w:r w:rsidRPr="0040503D">
        <w:rPr>
          <w:rFonts w:ascii="Times New Roman" w:hAnsi="Times New Roman" w:cs="Times New Roman"/>
          <w:color w:val="000000"/>
          <w:sz w:val="24"/>
          <w:szCs w:val="24"/>
        </w:rPr>
        <w:t xml:space="preserve">- </w:t>
      </w:r>
      <w:proofErr w:type="spellStart"/>
      <w:r w:rsidR="008C0820" w:rsidRPr="0040503D">
        <w:rPr>
          <w:rFonts w:ascii="Times New Roman" w:hAnsi="Times New Roman" w:cs="Times New Roman"/>
          <w:color w:val="000000"/>
          <w:sz w:val="24"/>
          <w:szCs w:val="24"/>
        </w:rPr>
        <w:t>Бакраковский</w:t>
      </w:r>
      <w:proofErr w:type="spellEnd"/>
      <w:r w:rsidR="008C0820" w:rsidRPr="0040503D">
        <w:rPr>
          <w:rFonts w:ascii="Times New Roman" w:hAnsi="Times New Roman" w:cs="Times New Roman"/>
          <w:color w:val="000000"/>
          <w:sz w:val="24"/>
          <w:szCs w:val="24"/>
        </w:rPr>
        <w:t xml:space="preserve"> филиал СДК с. </w:t>
      </w:r>
      <w:proofErr w:type="spellStart"/>
      <w:r w:rsidR="008C0820" w:rsidRPr="0040503D">
        <w:rPr>
          <w:rFonts w:ascii="Times New Roman" w:hAnsi="Times New Roman" w:cs="Times New Roman"/>
          <w:color w:val="000000"/>
          <w:sz w:val="24"/>
          <w:szCs w:val="24"/>
        </w:rPr>
        <w:t>Зилим-Караново</w:t>
      </w:r>
      <w:proofErr w:type="spellEnd"/>
      <w:r w:rsidR="008C0820" w:rsidRPr="0040503D">
        <w:rPr>
          <w:rFonts w:ascii="Times New Roman" w:hAnsi="Times New Roman" w:cs="Times New Roman"/>
          <w:color w:val="000000"/>
          <w:sz w:val="24"/>
          <w:szCs w:val="24"/>
        </w:rPr>
        <w:t xml:space="preserve"> в д. </w:t>
      </w:r>
      <w:proofErr w:type="spellStart"/>
      <w:r w:rsidR="008C0820" w:rsidRPr="0040503D">
        <w:rPr>
          <w:rFonts w:ascii="Times New Roman" w:hAnsi="Times New Roman" w:cs="Times New Roman"/>
          <w:color w:val="000000"/>
          <w:sz w:val="24"/>
          <w:szCs w:val="24"/>
        </w:rPr>
        <w:t>Бакраково</w:t>
      </w:r>
      <w:proofErr w:type="spellEnd"/>
    </w:p>
    <w:p w:rsidR="00A9146D" w:rsidRPr="0040503D" w:rsidRDefault="00A9146D" w:rsidP="00A9146D">
      <w:pPr>
        <w:pStyle w:val="af9"/>
        <w:rPr>
          <w:rFonts w:ascii="Times New Roman" w:hAnsi="Times New Roman" w:cs="Times New Roman"/>
          <w:color w:val="000000"/>
          <w:sz w:val="24"/>
          <w:szCs w:val="24"/>
        </w:rPr>
      </w:pPr>
      <w:r w:rsidRPr="0040503D">
        <w:rPr>
          <w:rFonts w:ascii="Times New Roman" w:hAnsi="Times New Roman" w:cs="Times New Roman"/>
          <w:color w:val="000000"/>
          <w:sz w:val="24"/>
          <w:szCs w:val="24"/>
        </w:rPr>
        <w:t>-</w:t>
      </w:r>
      <w:r w:rsidR="008C0820" w:rsidRPr="0040503D">
        <w:rPr>
          <w:rFonts w:ascii="Times New Roman" w:hAnsi="Times New Roman" w:cs="Times New Roman"/>
          <w:color w:val="000000"/>
          <w:sz w:val="24"/>
          <w:szCs w:val="24"/>
        </w:rPr>
        <w:t>Зилим-Карановский филиал районной библиотеки</w:t>
      </w:r>
      <w:r w:rsidRPr="0040503D">
        <w:rPr>
          <w:rFonts w:ascii="Times New Roman" w:hAnsi="Times New Roman" w:cs="Times New Roman"/>
          <w:color w:val="000000"/>
          <w:sz w:val="24"/>
          <w:szCs w:val="24"/>
        </w:rPr>
        <w:t>;</w:t>
      </w:r>
    </w:p>
    <w:p w:rsidR="00A9146D" w:rsidRPr="0040503D" w:rsidRDefault="00A9146D" w:rsidP="00A9146D">
      <w:pPr>
        <w:pStyle w:val="af9"/>
        <w:rPr>
          <w:rFonts w:ascii="Times New Roman" w:hAnsi="Times New Roman" w:cs="Times New Roman"/>
          <w:color w:val="000000"/>
          <w:sz w:val="24"/>
          <w:szCs w:val="24"/>
        </w:rPr>
      </w:pPr>
      <w:r w:rsidRPr="0040503D">
        <w:rPr>
          <w:rFonts w:ascii="Times New Roman" w:hAnsi="Times New Roman" w:cs="Times New Roman"/>
          <w:color w:val="000000"/>
          <w:sz w:val="24"/>
          <w:szCs w:val="24"/>
        </w:rPr>
        <w:t>-</w:t>
      </w:r>
      <w:proofErr w:type="spellStart"/>
      <w:r w:rsidR="008C0820" w:rsidRPr="0040503D">
        <w:rPr>
          <w:rFonts w:ascii="Times New Roman" w:hAnsi="Times New Roman" w:cs="Times New Roman"/>
          <w:color w:val="000000"/>
          <w:sz w:val="24"/>
          <w:szCs w:val="24"/>
        </w:rPr>
        <w:t>Узбяковский</w:t>
      </w:r>
      <w:proofErr w:type="spellEnd"/>
      <w:r w:rsidR="008C0820" w:rsidRPr="0040503D">
        <w:rPr>
          <w:rFonts w:ascii="Times New Roman" w:hAnsi="Times New Roman" w:cs="Times New Roman"/>
          <w:color w:val="000000"/>
          <w:sz w:val="24"/>
          <w:szCs w:val="24"/>
        </w:rPr>
        <w:t xml:space="preserve"> сельский клуб в </w:t>
      </w:r>
      <w:proofErr w:type="spellStart"/>
      <w:r w:rsidR="008C0820" w:rsidRPr="0040503D">
        <w:rPr>
          <w:rFonts w:ascii="Times New Roman" w:hAnsi="Times New Roman" w:cs="Times New Roman"/>
          <w:color w:val="000000"/>
          <w:sz w:val="24"/>
          <w:szCs w:val="24"/>
        </w:rPr>
        <w:t>д</w:t>
      </w:r>
      <w:proofErr w:type="gramStart"/>
      <w:r w:rsidR="008C0820" w:rsidRPr="0040503D">
        <w:rPr>
          <w:rFonts w:ascii="Times New Roman" w:hAnsi="Times New Roman" w:cs="Times New Roman"/>
          <w:color w:val="000000"/>
          <w:sz w:val="24"/>
          <w:szCs w:val="24"/>
        </w:rPr>
        <w:t>.У</w:t>
      </w:r>
      <w:proofErr w:type="gramEnd"/>
      <w:r w:rsidR="008C0820" w:rsidRPr="0040503D">
        <w:rPr>
          <w:rFonts w:ascii="Times New Roman" w:hAnsi="Times New Roman" w:cs="Times New Roman"/>
          <w:color w:val="000000"/>
          <w:sz w:val="24"/>
          <w:szCs w:val="24"/>
        </w:rPr>
        <w:t>збяково</w:t>
      </w:r>
      <w:proofErr w:type="spellEnd"/>
      <w:r w:rsidR="008C0820" w:rsidRPr="0040503D">
        <w:rPr>
          <w:rFonts w:ascii="Times New Roman" w:hAnsi="Times New Roman" w:cs="Times New Roman"/>
          <w:color w:val="000000"/>
          <w:sz w:val="24"/>
          <w:szCs w:val="24"/>
        </w:rPr>
        <w:t>;</w:t>
      </w:r>
      <w:r w:rsidRPr="0040503D">
        <w:rPr>
          <w:color w:val="000000"/>
        </w:rPr>
        <w:tab/>
      </w:r>
    </w:p>
    <w:p w:rsidR="00A9146D" w:rsidRDefault="00A9146D" w:rsidP="00A9146D">
      <w:pPr>
        <w:tabs>
          <w:tab w:val="left" w:pos="7455"/>
        </w:tabs>
      </w:pPr>
    </w:p>
    <w:tbl>
      <w:tblPr>
        <w:tblpPr w:leftFromText="180" w:rightFromText="180" w:vertAnchor="text" w:horzAnchor="margin" w:tblpY="275"/>
        <w:tblW w:w="10173" w:type="dxa"/>
        <w:tblLayout w:type="fixed"/>
        <w:tblLook w:val="0000"/>
      </w:tblPr>
      <w:tblGrid>
        <w:gridCol w:w="720"/>
        <w:gridCol w:w="3600"/>
        <w:gridCol w:w="1884"/>
        <w:gridCol w:w="3969"/>
      </w:tblGrid>
      <w:tr w:rsidR="00A9146D" w:rsidRPr="001423AF" w:rsidTr="00E307A4">
        <w:tc>
          <w:tcPr>
            <w:tcW w:w="720" w:type="dxa"/>
            <w:tcBorders>
              <w:top w:val="single" w:sz="4" w:space="0" w:color="000000"/>
              <w:left w:val="single" w:sz="4" w:space="0" w:color="000000"/>
              <w:bottom w:val="single" w:sz="4" w:space="0" w:color="000000"/>
            </w:tcBorders>
            <w:shd w:val="clear" w:color="auto" w:fill="CCCCCC"/>
          </w:tcPr>
          <w:p w:rsidR="00A9146D" w:rsidRPr="001423AF" w:rsidRDefault="00A9146D" w:rsidP="00E307A4">
            <w:pPr>
              <w:jc w:val="center"/>
            </w:pPr>
            <w:r w:rsidRPr="001423AF">
              <w:t>№</w:t>
            </w:r>
          </w:p>
        </w:tc>
        <w:tc>
          <w:tcPr>
            <w:tcW w:w="3600" w:type="dxa"/>
            <w:tcBorders>
              <w:top w:val="single" w:sz="4" w:space="0" w:color="000000"/>
              <w:left w:val="single" w:sz="4" w:space="0" w:color="000000"/>
              <w:bottom w:val="single" w:sz="4" w:space="0" w:color="000000"/>
            </w:tcBorders>
            <w:shd w:val="clear" w:color="auto" w:fill="CCCCCC"/>
          </w:tcPr>
          <w:p w:rsidR="00A9146D" w:rsidRPr="001423AF" w:rsidRDefault="00A9146D" w:rsidP="00E307A4">
            <w:pPr>
              <w:jc w:val="center"/>
            </w:pPr>
            <w:r w:rsidRPr="001423AF">
              <w:t>Наименование</w:t>
            </w:r>
          </w:p>
        </w:tc>
        <w:tc>
          <w:tcPr>
            <w:tcW w:w="1884" w:type="dxa"/>
            <w:tcBorders>
              <w:top w:val="single" w:sz="4" w:space="0" w:color="000000"/>
              <w:left w:val="single" w:sz="4" w:space="0" w:color="000000"/>
              <w:bottom w:val="single" w:sz="4" w:space="0" w:color="000000"/>
            </w:tcBorders>
            <w:shd w:val="clear" w:color="auto" w:fill="CCCCCC"/>
          </w:tcPr>
          <w:p w:rsidR="00A9146D" w:rsidRPr="001423AF" w:rsidRDefault="00A9146D" w:rsidP="00E307A4">
            <w:pPr>
              <w:jc w:val="center"/>
            </w:pPr>
            <w:r w:rsidRPr="001423AF">
              <w:t>Населенный пункт</w:t>
            </w:r>
          </w:p>
        </w:tc>
        <w:tc>
          <w:tcPr>
            <w:tcW w:w="3969" w:type="dxa"/>
            <w:tcBorders>
              <w:top w:val="single" w:sz="4" w:space="0" w:color="000000"/>
              <w:left w:val="single" w:sz="4" w:space="0" w:color="000000"/>
              <w:bottom w:val="single" w:sz="4" w:space="0" w:color="000000"/>
              <w:right w:val="single" w:sz="4" w:space="0" w:color="000000"/>
            </w:tcBorders>
            <w:shd w:val="clear" w:color="auto" w:fill="CCCCCC"/>
          </w:tcPr>
          <w:p w:rsidR="00A9146D" w:rsidRPr="001423AF" w:rsidRDefault="00A9146D" w:rsidP="00E307A4">
            <w:pPr>
              <w:jc w:val="center"/>
            </w:pPr>
            <w:r w:rsidRPr="001423AF">
              <w:t>Мощность</w:t>
            </w:r>
          </w:p>
        </w:tc>
      </w:tr>
      <w:tr w:rsidR="00A9146D" w:rsidRPr="001423AF" w:rsidTr="00E307A4">
        <w:tc>
          <w:tcPr>
            <w:tcW w:w="720" w:type="dxa"/>
            <w:tcBorders>
              <w:top w:val="single" w:sz="4" w:space="0" w:color="000000"/>
              <w:left w:val="single" w:sz="4" w:space="0" w:color="000000"/>
              <w:bottom w:val="single" w:sz="4" w:space="0" w:color="000000"/>
            </w:tcBorders>
          </w:tcPr>
          <w:p w:rsidR="00A9146D" w:rsidRPr="001423AF" w:rsidRDefault="00A9146D" w:rsidP="00E307A4">
            <w:pPr>
              <w:jc w:val="center"/>
            </w:pPr>
            <w:r w:rsidRPr="001423AF">
              <w:t>1</w:t>
            </w:r>
          </w:p>
        </w:tc>
        <w:tc>
          <w:tcPr>
            <w:tcW w:w="3600" w:type="dxa"/>
            <w:tcBorders>
              <w:top w:val="single" w:sz="4" w:space="0" w:color="000000"/>
              <w:left w:val="single" w:sz="4" w:space="0" w:color="000000"/>
              <w:bottom w:val="single" w:sz="4" w:space="0" w:color="000000"/>
            </w:tcBorders>
          </w:tcPr>
          <w:p w:rsidR="00A9146D" w:rsidRPr="001423AF" w:rsidRDefault="0040503D" w:rsidP="00E307A4">
            <w:r w:rsidRPr="004C14A1">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Зилим-Карановский </w:t>
            </w:r>
            <w:r w:rsidRPr="004C14A1">
              <w:rPr>
                <w:rFonts w:ascii="Times New Roman" w:hAnsi="Times New Roman" w:cs="Times New Roman"/>
                <w:color w:val="FF0000"/>
                <w:sz w:val="24"/>
                <w:szCs w:val="24"/>
              </w:rPr>
              <w:t>сельский дом культуры</w:t>
            </w:r>
          </w:p>
        </w:tc>
        <w:tc>
          <w:tcPr>
            <w:tcW w:w="1884" w:type="dxa"/>
            <w:tcBorders>
              <w:top w:val="single" w:sz="4" w:space="0" w:color="000000"/>
              <w:left w:val="single" w:sz="4" w:space="0" w:color="000000"/>
              <w:bottom w:val="single" w:sz="4" w:space="0" w:color="000000"/>
            </w:tcBorders>
          </w:tcPr>
          <w:p w:rsidR="00A9146D" w:rsidRPr="00701417" w:rsidRDefault="0040503D" w:rsidP="00E307A4">
            <w:pPr>
              <w:rPr>
                <w:color w:val="FF0000"/>
              </w:rPr>
            </w:pPr>
            <w:r>
              <w:rPr>
                <w:rFonts w:ascii="Times New Roman" w:hAnsi="Times New Roman" w:cs="Times New Roman"/>
                <w:color w:val="FF0000"/>
                <w:sz w:val="24"/>
                <w:szCs w:val="24"/>
              </w:rPr>
              <w:t>с. Зили</w:t>
            </w:r>
            <w:proofErr w:type="gramStart"/>
            <w:r>
              <w:rPr>
                <w:rFonts w:ascii="Times New Roman" w:hAnsi="Times New Roman" w:cs="Times New Roman"/>
                <w:color w:val="FF0000"/>
                <w:sz w:val="24"/>
                <w:szCs w:val="24"/>
              </w:rPr>
              <w:t>м-</w:t>
            </w:r>
            <w:proofErr w:type="gramEnd"/>
            <w:r>
              <w:rPr>
                <w:rFonts w:ascii="Times New Roman" w:hAnsi="Times New Roman" w:cs="Times New Roman"/>
                <w:color w:val="FF0000"/>
                <w:sz w:val="24"/>
                <w:szCs w:val="24"/>
              </w:rPr>
              <w:t xml:space="preserve"> </w:t>
            </w:r>
            <w:proofErr w:type="spellStart"/>
            <w:r>
              <w:rPr>
                <w:rFonts w:ascii="Times New Roman" w:hAnsi="Times New Roman" w:cs="Times New Roman"/>
                <w:color w:val="FF0000"/>
                <w:sz w:val="24"/>
                <w:szCs w:val="24"/>
              </w:rPr>
              <w:t>Караново</w:t>
            </w:r>
            <w:proofErr w:type="spellEnd"/>
          </w:p>
        </w:tc>
        <w:tc>
          <w:tcPr>
            <w:tcW w:w="3969" w:type="dxa"/>
            <w:tcBorders>
              <w:top w:val="single" w:sz="4" w:space="0" w:color="000000"/>
              <w:left w:val="single" w:sz="4" w:space="0" w:color="000000"/>
              <w:bottom w:val="single" w:sz="4" w:space="0" w:color="000000"/>
              <w:right w:val="single" w:sz="4" w:space="0" w:color="000000"/>
            </w:tcBorders>
          </w:tcPr>
          <w:p w:rsidR="00A9146D" w:rsidRPr="00701417" w:rsidRDefault="00A9146D" w:rsidP="00E307A4">
            <w:pPr>
              <w:jc w:val="center"/>
              <w:rPr>
                <w:color w:val="FF0000"/>
              </w:rPr>
            </w:pPr>
            <w:r>
              <w:rPr>
                <w:color w:val="FF0000"/>
              </w:rPr>
              <w:t>1</w:t>
            </w:r>
            <w:r w:rsidR="0068006D">
              <w:rPr>
                <w:color w:val="FF0000"/>
              </w:rPr>
              <w:t>59</w:t>
            </w:r>
          </w:p>
        </w:tc>
      </w:tr>
      <w:tr w:rsidR="00A9146D" w:rsidRPr="001423AF" w:rsidTr="00E307A4">
        <w:trPr>
          <w:trHeight w:val="104"/>
        </w:trPr>
        <w:tc>
          <w:tcPr>
            <w:tcW w:w="720" w:type="dxa"/>
            <w:tcBorders>
              <w:top w:val="single" w:sz="4" w:space="0" w:color="000000"/>
              <w:left w:val="single" w:sz="4" w:space="0" w:color="000000"/>
              <w:bottom w:val="single" w:sz="4" w:space="0" w:color="000000"/>
            </w:tcBorders>
          </w:tcPr>
          <w:p w:rsidR="00A9146D" w:rsidRPr="001423AF" w:rsidRDefault="00A9146D" w:rsidP="00E307A4">
            <w:pPr>
              <w:jc w:val="center"/>
            </w:pPr>
            <w:r w:rsidRPr="001423AF">
              <w:t>2</w:t>
            </w:r>
          </w:p>
        </w:tc>
        <w:tc>
          <w:tcPr>
            <w:tcW w:w="3600" w:type="dxa"/>
            <w:tcBorders>
              <w:top w:val="single" w:sz="4" w:space="0" w:color="000000"/>
              <w:left w:val="single" w:sz="4" w:space="0" w:color="000000"/>
              <w:bottom w:val="single" w:sz="4" w:space="0" w:color="000000"/>
            </w:tcBorders>
          </w:tcPr>
          <w:p w:rsidR="00A9146D" w:rsidRPr="001423AF" w:rsidRDefault="0040503D" w:rsidP="00E307A4">
            <w:r>
              <w:rPr>
                <w:rFonts w:ascii="Times New Roman" w:hAnsi="Times New Roman" w:cs="Times New Roman"/>
                <w:color w:val="FF0000"/>
                <w:sz w:val="24"/>
                <w:szCs w:val="24"/>
              </w:rPr>
              <w:t xml:space="preserve">- </w:t>
            </w:r>
            <w:proofErr w:type="spellStart"/>
            <w:r>
              <w:rPr>
                <w:rFonts w:ascii="Times New Roman" w:hAnsi="Times New Roman" w:cs="Times New Roman"/>
                <w:color w:val="FF0000"/>
                <w:sz w:val="24"/>
                <w:szCs w:val="24"/>
              </w:rPr>
              <w:t>Ибрагимовский</w:t>
            </w:r>
            <w:proofErr w:type="spellEnd"/>
            <w:r>
              <w:rPr>
                <w:rFonts w:ascii="Times New Roman" w:hAnsi="Times New Roman" w:cs="Times New Roman"/>
                <w:color w:val="FF0000"/>
                <w:sz w:val="24"/>
                <w:szCs w:val="24"/>
              </w:rPr>
              <w:t xml:space="preserve"> </w:t>
            </w:r>
            <w:r w:rsidRPr="00701417">
              <w:rPr>
                <w:rFonts w:ascii="Times New Roman" w:hAnsi="Times New Roman" w:cs="Times New Roman"/>
                <w:color w:val="FF0000"/>
                <w:sz w:val="24"/>
                <w:szCs w:val="24"/>
              </w:rPr>
              <w:t>сельский клуб</w:t>
            </w:r>
          </w:p>
        </w:tc>
        <w:tc>
          <w:tcPr>
            <w:tcW w:w="1884" w:type="dxa"/>
            <w:tcBorders>
              <w:top w:val="single" w:sz="4" w:space="0" w:color="000000"/>
              <w:left w:val="single" w:sz="4" w:space="0" w:color="000000"/>
              <w:bottom w:val="single" w:sz="4" w:space="0" w:color="000000"/>
            </w:tcBorders>
          </w:tcPr>
          <w:p w:rsidR="00A9146D" w:rsidRPr="00701417" w:rsidRDefault="0040503D" w:rsidP="00E307A4">
            <w:pPr>
              <w:rPr>
                <w:color w:val="FF0000"/>
              </w:rPr>
            </w:pPr>
            <w:r>
              <w:rPr>
                <w:rFonts w:ascii="Times New Roman" w:hAnsi="Times New Roman" w:cs="Times New Roman"/>
                <w:color w:val="FF0000"/>
                <w:sz w:val="24"/>
                <w:szCs w:val="24"/>
              </w:rPr>
              <w:t xml:space="preserve">д. </w:t>
            </w:r>
            <w:proofErr w:type="spellStart"/>
            <w:r>
              <w:rPr>
                <w:rFonts w:ascii="Times New Roman" w:hAnsi="Times New Roman" w:cs="Times New Roman"/>
                <w:color w:val="FF0000"/>
                <w:sz w:val="24"/>
                <w:szCs w:val="24"/>
              </w:rPr>
              <w:t>Ибрагимово</w:t>
            </w:r>
            <w:proofErr w:type="spellEnd"/>
          </w:p>
        </w:tc>
        <w:tc>
          <w:tcPr>
            <w:tcW w:w="3969" w:type="dxa"/>
            <w:tcBorders>
              <w:top w:val="single" w:sz="4" w:space="0" w:color="000000"/>
              <w:left w:val="single" w:sz="4" w:space="0" w:color="000000"/>
              <w:bottom w:val="single" w:sz="4" w:space="0" w:color="000000"/>
              <w:right w:val="single" w:sz="4" w:space="0" w:color="000000"/>
            </w:tcBorders>
          </w:tcPr>
          <w:p w:rsidR="00A9146D" w:rsidRPr="00701417" w:rsidRDefault="0068006D" w:rsidP="00E307A4">
            <w:pPr>
              <w:jc w:val="center"/>
              <w:rPr>
                <w:color w:val="FF0000"/>
              </w:rPr>
            </w:pPr>
            <w:r>
              <w:rPr>
                <w:color w:val="FF0000"/>
              </w:rPr>
              <w:t>100</w:t>
            </w:r>
          </w:p>
        </w:tc>
      </w:tr>
      <w:tr w:rsidR="00A9146D" w:rsidRPr="001423AF" w:rsidTr="00E307A4">
        <w:trPr>
          <w:trHeight w:val="557"/>
        </w:trPr>
        <w:tc>
          <w:tcPr>
            <w:tcW w:w="720" w:type="dxa"/>
            <w:tcBorders>
              <w:top w:val="single" w:sz="4" w:space="0" w:color="000000"/>
              <w:left w:val="single" w:sz="4" w:space="0" w:color="000000"/>
              <w:bottom w:val="single" w:sz="4" w:space="0" w:color="000000"/>
            </w:tcBorders>
          </w:tcPr>
          <w:p w:rsidR="00A9146D" w:rsidRPr="001423AF" w:rsidRDefault="00A9146D" w:rsidP="00E307A4">
            <w:pPr>
              <w:jc w:val="center"/>
            </w:pPr>
            <w:r w:rsidRPr="001423AF">
              <w:t>3</w:t>
            </w:r>
          </w:p>
        </w:tc>
        <w:tc>
          <w:tcPr>
            <w:tcW w:w="3600" w:type="dxa"/>
            <w:tcBorders>
              <w:top w:val="single" w:sz="4" w:space="0" w:color="000000"/>
              <w:left w:val="single" w:sz="4" w:space="0" w:color="000000"/>
              <w:bottom w:val="single" w:sz="4" w:space="0" w:color="000000"/>
            </w:tcBorders>
          </w:tcPr>
          <w:p w:rsidR="00A9146D" w:rsidRPr="001423AF" w:rsidRDefault="0040503D" w:rsidP="00E307A4">
            <w:r>
              <w:rPr>
                <w:rFonts w:ascii="Times New Roman" w:hAnsi="Times New Roman" w:cs="Times New Roman"/>
                <w:color w:val="FF0000"/>
                <w:sz w:val="24"/>
                <w:szCs w:val="24"/>
              </w:rPr>
              <w:t xml:space="preserve">- </w:t>
            </w:r>
            <w:proofErr w:type="spellStart"/>
            <w:r>
              <w:rPr>
                <w:rFonts w:ascii="Times New Roman" w:hAnsi="Times New Roman" w:cs="Times New Roman"/>
                <w:color w:val="FF0000"/>
                <w:sz w:val="24"/>
                <w:szCs w:val="24"/>
              </w:rPr>
              <w:t>Бакраковский</w:t>
            </w:r>
            <w:proofErr w:type="spellEnd"/>
            <w:r>
              <w:rPr>
                <w:rFonts w:ascii="Times New Roman" w:hAnsi="Times New Roman" w:cs="Times New Roman"/>
                <w:color w:val="FF0000"/>
                <w:sz w:val="24"/>
                <w:szCs w:val="24"/>
              </w:rPr>
              <w:t xml:space="preserve"> филиал СДК с. </w:t>
            </w:r>
            <w:proofErr w:type="spellStart"/>
            <w:r>
              <w:rPr>
                <w:rFonts w:ascii="Times New Roman" w:hAnsi="Times New Roman" w:cs="Times New Roman"/>
                <w:color w:val="FF0000"/>
                <w:sz w:val="24"/>
                <w:szCs w:val="24"/>
              </w:rPr>
              <w:t>Зилим-Караново</w:t>
            </w:r>
            <w:proofErr w:type="spellEnd"/>
          </w:p>
        </w:tc>
        <w:tc>
          <w:tcPr>
            <w:tcW w:w="1884" w:type="dxa"/>
            <w:tcBorders>
              <w:top w:val="single" w:sz="4" w:space="0" w:color="000000"/>
              <w:left w:val="single" w:sz="4" w:space="0" w:color="000000"/>
              <w:bottom w:val="single" w:sz="4" w:space="0" w:color="000000"/>
            </w:tcBorders>
          </w:tcPr>
          <w:p w:rsidR="00A9146D" w:rsidRPr="00701417" w:rsidRDefault="0040503D" w:rsidP="00E307A4">
            <w:pPr>
              <w:rPr>
                <w:color w:val="FF0000"/>
              </w:rPr>
            </w:pPr>
            <w:r>
              <w:rPr>
                <w:rFonts w:ascii="Times New Roman" w:hAnsi="Times New Roman" w:cs="Times New Roman"/>
                <w:color w:val="FF0000"/>
                <w:sz w:val="24"/>
                <w:szCs w:val="24"/>
              </w:rPr>
              <w:t xml:space="preserve">д. </w:t>
            </w:r>
            <w:proofErr w:type="spellStart"/>
            <w:r>
              <w:rPr>
                <w:rFonts w:ascii="Times New Roman" w:hAnsi="Times New Roman" w:cs="Times New Roman"/>
                <w:color w:val="FF0000"/>
                <w:sz w:val="24"/>
                <w:szCs w:val="24"/>
              </w:rPr>
              <w:t>Бакрак</w:t>
            </w:r>
            <w:proofErr w:type="spellEnd"/>
          </w:p>
        </w:tc>
        <w:tc>
          <w:tcPr>
            <w:tcW w:w="3969" w:type="dxa"/>
            <w:tcBorders>
              <w:top w:val="single" w:sz="4" w:space="0" w:color="000000"/>
              <w:left w:val="single" w:sz="4" w:space="0" w:color="000000"/>
              <w:bottom w:val="single" w:sz="4" w:space="0" w:color="000000"/>
              <w:right w:val="single" w:sz="4" w:space="0" w:color="000000"/>
            </w:tcBorders>
          </w:tcPr>
          <w:p w:rsidR="00A9146D" w:rsidRPr="00701417" w:rsidRDefault="0068006D" w:rsidP="00E307A4">
            <w:pPr>
              <w:jc w:val="center"/>
              <w:rPr>
                <w:color w:val="FF0000"/>
              </w:rPr>
            </w:pPr>
            <w:r>
              <w:rPr>
                <w:color w:val="FF0000"/>
              </w:rPr>
              <w:t>360</w:t>
            </w:r>
          </w:p>
        </w:tc>
      </w:tr>
      <w:tr w:rsidR="00A9146D" w:rsidRPr="001423AF" w:rsidTr="00E307A4">
        <w:tc>
          <w:tcPr>
            <w:tcW w:w="720" w:type="dxa"/>
            <w:tcBorders>
              <w:top w:val="single" w:sz="4" w:space="0" w:color="000000"/>
              <w:left w:val="single" w:sz="4" w:space="0" w:color="000000"/>
              <w:bottom w:val="single" w:sz="4" w:space="0" w:color="000000"/>
            </w:tcBorders>
          </w:tcPr>
          <w:p w:rsidR="00A9146D" w:rsidRPr="001423AF" w:rsidRDefault="00A9146D" w:rsidP="00E307A4">
            <w:pPr>
              <w:jc w:val="center"/>
            </w:pPr>
            <w:r w:rsidRPr="001423AF">
              <w:t>4</w:t>
            </w:r>
          </w:p>
        </w:tc>
        <w:tc>
          <w:tcPr>
            <w:tcW w:w="3600" w:type="dxa"/>
            <w:tcBorders>
              <w:top w:val="single" w:sz="4" w:space="0" w:color="000000"/>
              <w:left w:val="single" w:sz="4" w:space="0" w:color="000000"/>
              <w:bottom w:val="single" w:sz="4" w:space="0" w:color="000000"/>
            </w:tcBorders>
          </w:tcPr>
          <w:p w:rsidR="00A9146D" w:rsidRPr="001423AF" w:rsidRDefault="0040503D" w:rsidP="00E307A4">
            <w:r>
              <w:rPr>
                <w:rFonts w:ascii="Times New Roman" w:hAnsi="Times New Roman" w:cs="Times New Roman"/>
                <w:color w:val="FF0000"/>
                <w:sz w:val="24"/>
                <w:szCs w:val="24"/>
              </w:rPr>
              <w:t>-Зилим-Карановский филиал районной библиотеки</w:t>
            </w:r>
          </w:p>
        </w:tc>
        <w:tc>
          <w:tcPr>
            <w:tcW w:w="1884" w:type="dxa"/>
            <w:tcBorders>
              <w:top w:val="single" w:sz="4" w:space="0" w:color="000000"/>
              <w:left w:val="single" w:sz="4" w:space="0" w:color="000000"/>
              <w:bottom w:val="single" w:sz="4" w:space="0" w:color="000000"/>
            </w:tcBorders>
          </w:tcPr>
          <w:p w:rsidR="00A9146D" w:rsidRPr="00701417" w:rsidRDefault="0040503D" w:rsidP="00E307A4">
            <w:pPr>
              <w:rPr>
                <w:color w:val="FF0000"/>
              </w:rPr>
            </w:pPr>
            <w:r>
              <w:rPr>
                <w:rFonts w:ascii="Times New Roman" w:hAnsi="Times New Roman" w:cs="Times New Roman"/>
                <w:color w:val="FF0000"/>
                <w:sz w:val="24"/>
                <w:szCs w:val="24"/>
              </w:rPr>
              <w:t>с. Зили</w:t>
            </w:r>
            <w:proofErr w:type="gramStart"/>
            <w:r>
              <w:rPr>
                <w:rFonts w:ascii="Times New Roman" w:hAnsi="Times New Roman" w:cs="Times New Roman"/>
                <w:color w:val="FF0000"/>
                <w:sz w:val="24"/>
                <w:szCs w:val="24"/>
              </w:rPr>
              <w:t>м-</w:t>
            </w:r>
            <w:proofErr w:type="gramEnd"/>
            <w:r>
              <w:rPr>
                <w:rFonts w:ascii="Times New Roman" w:hAnsi="Times New Roman" w:cs="Times New Roman"/>
                <w:color w:val="FF0000"/>
                <w:sz w:val="24"/>
                <w:szCs w:val="24"/>
              </w:rPr>
              <w:t xml:space="preserve"> </w:t>
            </w:r>
            <w:proofErr w:type="spellStart"/>
            <w:r>
              <w:rPr>
                <w:rFonts w:ascii="Times New Roman" w:hAnsi="Times New Roman" w:cs="Times New Roman"/>
                <w:color w:val="FF0000"/>
                <w:sz w:val="24"/>
                <w:szCs w:val="24"/>
              </w:rPr>
              <w:t>Караново</w:t>
            </w:r>
            <w:proofErr w:type="spellEnd"/>
          </w:p>
        </w:tc>
        <w:tc>
          <w:tcPr>
            <w:tcW w:w="3969" w:type="dxa"/>
            <w:tcBorders>
              <w:top w:val="single" w:sz="4" w:space="0" w:color="000000"/>
              <w:left w:val="single" w:sz="4" w:space="0" w:color="000000"/>
              <w:bottom w:val="single" w:sz="4" w:space="0" w:color="000000"/>
              <w:right w:val="single" w:sz="4" w:space="0" w:color="000000"/>
            </w:tcBorders>
          </w:tcPr>
          <w:p w:rsidR="00A9146D" w:rsidRPr="00701417" w:rsidRDefault="0068006D" w:rsidP="00E307A4">
            <w:pPr>
              <w:jc w:val="center"/>
              <w:rPr>
                <w:color w:val="FF0000"/>
              </w:rPr>
            </w:pPr>
            <w:r>
              <w:rPr>
                <w:color w:val="FF0000"/>
              </w:rPr>
              <w:t>160</w:t>
            </w:r>
            <w:r w:rsidR="00A9146D" w:rsidRPr="00701417">
              <w:rPr>
                <w:color w:val="FF0000"/>
              </w:rPr>
              <w:t>00 экземпляров книг</w:t>
            </w:r>
          </w:p>
        </w:tc>
      </w:tr>
      <w:tr w:rsidR="00A9146D" w:rsidRPr="001423AF" w:rsidTr="00E307A4">
        <w:tc>
          <w:tcPr>
            <w:tcW w:w="720" w:type="dxa"/>
            <w:tcBorders>
              <w:top w:val="single" w:sz="4" w:space="0" w:color="000000"/>
              <w:left w:val="single" w:sz="4" w:space="0" w:color="000000"/>
              <w:bottom w:val="single" w:sz="4" w:space="0" w:color="000000"/>
            </w:tcBorders>
          </w:tcPr>
          <w:p w:rsidR="00A9146D" w:rsidRPr="001423AF" w:rsidRDefault="00A9146D" w:rsidP="00E307A4">
            <w:pPr>
              <w:jc w:val="center"/>
            </w:pPr>
            <w:r>
              <w:t>5</w:t>
            </w:r>
          </w:p>
        </w:tc>
        <w:tc>
          <w:tcPr>
            <w:tcW w:w="3600" w:type="dxa"/>
            <w:tcBorders>
              <w:top w:val="single" w:sz="4" w:space="0" w:color="000000"/>
              <w:left w:val="single" w:sz="4" w:space="0" w:color="000000"/>
              <w:bottom w:val="single" w:sz="4" w:space="0" w:color="000000"/>
            </w:tcBorders>
          </w:tcPr>
          <w:p w:rsidR="00A9146D" w:rsidRDefault="0040503D" w:rsidP="00E307A4">
            <w:r>
              <w:rPr>
                <w:rFonts w:ascii="Times New Roman" w:hAnsi="Times New Roman" w:cs="Times New Roman"/>
                <w:color w:val="FF0000"/>
                <w:sz w:val="24"/>
                <w:szCs w:val="24"/>
              </w:rPr>
              <w:t>-</w:t>
            </w:r>
            <w:proofErr w:type="spellStart"/>
            <w:r>
              <w:rPr>
                <w:rFonts w:ascii="Times New Roman" w:hAnsi="Times New Roman" w:cs="Times New Roman"/>
                <w:color w:val="FF0000"/>
                <w:sz w:val="24"/>
                <w:szCs w:val="24"/>
              </w:rPr>
              <w:t>Узбяковский</w:t>
            </w:r>
            <w:proofErr w:type="spellEnd"/>
            <w:r>
              <w:rPr>
                <w:rFonts w:ascii="Times New Roman" w:hAnsi="Times New Roman" w:cs="Times New Roman"/>
                <w:color w:val="FF0000"/>
                <w:sz w:val="24"/>
                <w:szCs w:val="24"/>
              </w:rPr>
              <w:t xml:space="preserve"> сельский клуб</w:t>
            </w:r>
          </w:p>
        </w:tc>
        <w:tc>
          <w:tcPr>
            <w:tcW w:w="1884" w:type="dxa"/>
            <w:tcBorders>
              <w:top w:val="single" w:sz="4" w:space="0" w:color="000000"/>
              <w:left w:val="single" w:sz="4" w:space="0" w:color="000000"/>
              <w:bottom w:val="single" w:sz="4" w:space="0" w:color="000000"/>
            </w:tcBorders>
          </w:tcPr>
          <w:p w:rsidR="00A9146D" w:rsidRPr="00701417" w:rsidRDefault="0040503D" w:rsidP="00E307A4">
            <w:pPr>
              <w:rPr>
                <w:color w:val="FF0000"/>
              </w:rPr>
            </w:pPr>
            <w:r>
              <w:rPr>
                <w:rFonts w:ascii="Times New Roman" w:hAnsi="Times New Roman" w:cs="Times New Roman"/>
                <w:color w:val="FF0000"/>
                <w:sz w:val="24"/>
                <w:szCs w:val="24"/>
              </w:rPr>
              <w:t xml:space="preserve">д. </w:t>
            </w:r>
            <w:proofErr w:type="spellStart"/>
            <w:r>
              <w:rPr>
                <w:rFonts w:ascii="Times New Roman" w:hAnsi="Times New Roman" w:cs="Times New Roman"/>
                <w:color w:val="FF0000"/>
                <w:sz w:val="24"/>
                <w:szCs w:val="24"/>
              </w:rPr>
              <w:t>Узбяково</w:t>
            </w:r>
            <w:proofErr w:type="spellEnd"/>
          </w:p>
        </w:tc>
        <w:tc>
          <w:tcPr>
            <w:tcW w:w="3969" w:type="dxa"/>
            <w:tcBorders>
              <w:top w:val="single" w:sz="4" w:space="0" w:color="000000"/>
              <w:left w:val="single" w:sz="4" w:space="0" w:color="000000"/>
              <w:bottom w:val="single" w:sz="4" w:space="0" w:color="000000"/>
              <w:right w:val="single" w:sz="4" w:space="0" w:color="000000"/>
            </w:tcBorders>
          </w:tcPr>
          <w:p w:rsidR="00A9146D" w:rsidRPr="009B281C" w:rsidRDefault="0068006D" w:rsidP="00E307A4">
            <w:pPr>
              <w:jc w:val="center"/>
              <w:rPr>
                <w:color w:val="FF0000"/>
              </w:rPr>
            </w:pPr>
            <w:r>
              <w:rPr>
                <w:color w:val="FF0000"/>
              </w:rPr>
              <w:t>104</w:t>
            </w:r>
          </w:p>
        </w:tc>
      </w:tr>
    </w:tbl>
    <w:p w:rsidR="00A9146D" w:rsidRDefault="00A9146D" w:rsidP="00A9146D">
      <w:pPr>
        <w:pStyle w:val="af9"/>
        <w:rPr>
          <w:rFonts w:ascii="Times New Roman" w:hAnsi="Times New Roman" w:cs="Times New Roman"/>
          <w:sz w:val="24"/>
          <w:szCs w:val="24"/>
        </w:rPr>
      </w:pP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 xml:space="preserve">В </w:t>
      </w:r>
      <w:r>
        <w:rPr>
          <w:rFonts w:ascii="Times New Roman" w:hAnsi="Times New Roman" w:cs="Times New Roman"/>
          <w:sz w:val="24"/>
          <w:szCs w:val="24"/>
        </w:rPr>
        <w:t>сельских клубах</w:t>
      </w:r>
      <w:r w:rsidRPr="00EF7C8C">
        <w:rPr>
          <w:rFonts w:ascii="Times New Roman" w:hAnsi="Times New Roman" w:cs="Times New Roman"/>
          <w:sz w:val="24"/>
          <w:szCs w:val="24"/>
        </w:rPr>
        <w:t xml:space="preserve"> созданы взрослые и детские коллективы, работают кружки для взрослых и детей различных направлений: танцевальные, музыкальные</w:t>
      </w:r>
      <w:r>
        <w:rPr>
          <w:rFonts w:ascii="Times New Roman" w:hAnsi="Times New Roman" w:cs="Times New Roman"/>
          <w:sz w:val="24"/>
          <w:szCs w:val="24"/>
        </w:rPr>
        <w:t>, спортивные</w:t>
      </w:r>
      <w:r w:rsidRPr="00EF7C8C">
        <w:rPr>
          <w:rFonts w:ascii="Times New Roman" w:hAnsi="Times New Roman" w:cs="Times New Roman"/>
          <w:sz w:val="24"/>
          <w:szCs w:val="24"/>
        </w:rPr>
        <w:t xml:space="preserve"> и т.д. </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Одним из основных направлений работы  является работа по организации досуга детей и подростков, это: проведение интеллектуальных игр, дней молодежи, уличных и настольных игр, различных спартакиад, соревнований по военно-прикладным видам спорта, Дни призывника, проведение единых социальных действий.</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lastRenderedPageBreak/>
        <w:t xml:space="preserve">Задача в </w:t>
      </w:r>
      <w:proofErr w:type="spellStart"/>
      <w:r w:rsidRPr="00EF7C8C">
        <w:rPr>
          <w:rFonts w:ascii="Times New Roman" w:hAnsi="Times New Roman" w:cs="Times New Roman"/>
          <w:sz w:val="24"/>
          <w:szCs w:val="24"/>
        </w:rPr>
        <w:t>культурно-досуговых</w:t>
      </w:r>
      <w:proofErr w:type="spellEnd"/>
      <w:r w:rsidRPr="00EF7C8C">
        <w:rPr>
          <w:rFonts w:ascii="Times New Roman" w:hAnsi="Times New Roman" w:cs="Times New Roman"/>
          <w:sz w:val="24"/>
          <w:szCs w:val="24"/>
        </w:rPr>
        <w:t xml:space="preserve"> учреждениях - вводить инновационные формы организации досуга населения и  увеличить процент охвата населения. </w:t>
      </w:r>
    </w:p>
    <w:p w:rsidR="00A9146D" w:rsidRPr="00EF7C8C" w:rsidRDefault="00A9146D" w:rsidP="00A9146D">
      <w:pPr>
        <w:pStyle w:val="af9"/>
        <w:rPr>
          <w:rFonts w:ascii="Times New Roman" w:hAnsi="Times New Roman" w:cs="Times New Roman"/>
          <w:b/>
          <w:bCs/>
          <w:sz w:val="24"/>
          <w:szCs w:val="24"/>
        </w:rPr>
      </w:pPr>
      <w:r w:rsidRPr="00EF7C8C">
        <w:rPr>
          <w:rFonts w:ascii="Times New Roman" w:hAnsi="Times New Roman" w:cs="Times New Roman"/>
          <w:sz w:val="24"/>
          <w:szCs w:val="24"/>
        </w:rPr>
        <w:t xml:space="preserve">Проведение этих мероприятий позволит увеличить обеспеченность населения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w:t>
      </w:r>
      <w:proofErr w:type="spellStart"/>
      <w:r w:rsidRPr="00EF7C8C">
        <w:rPr>
          <w:rFonts w:ascii="Times New Roman" w:hAnsi="Times New Roman" w:cs="Times New Roman"/>
          <w:sz w:val="24"/>
          <w:szCs w:val="24"/>
        </w:rPr>
        <w:t>культурно-досуговыми</w:t>
      </w:r>
      <w:proofErr w:type="spellEnd"/>
      <w:r w:rsidRPr="00EF7C8C">
        <w:rPr>
          <w:rFonts w:ascii="Times New Roman" w:hAnsi="Times New Roman" w:cs="Times New Roman"/>
          <w:sz w:val="24"/>
          <w:szCs w:val="24"/>
        </w:rPr>
        <w:t xml:space="preserve">  услугами.</w:t>
      </w:r>
    </w:p>
    <w:p w:rsidR="00A9146D" w:rsidRDefault="00A9146D" w:rsidP="00A9146D">
      <w:pPr>
        <w:pStyle w:val="af9"/>
        <w:rPr>
          <w:rFonts w:ascii="Times New Roman" w:hAnsi="Times New Roman" w:cs="Times New Roman"/>
          <w:b/>
          <w:bCs/>
          <w:sz w:val="24"/>
          <w:szCs w:val="24"/>
        </w:rPr>
      </w:pP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b/>
          <w:bCs/>
          <w:sz w:val="24"/>
          <w:szCs w:val="24"/>
        </w:rPr>
        <w:t>2.1.4.2.Физическая культура и спорт</w:t>
      </w:r>
    </w:p>
    <w:tbl>
      <w:tblPr>
        <w:tblW w:w="0" w:type="auto"/>
        <w:tblInd w:w="-106" w:type="dxa"/>
        <w:tblLayout w:type="fixed"/>
        <w:tblLook w:val="0000"/>
      </w:tblPr>
      <w:tblGrid>
        <w:gridCol w:w="455"/>
        <w:gridCol w:w="3242"/>
        <w:gridCol w:w="1939"/>
        <w:gridCol w:w="3175"/>
      </w:tblGrid>
      <w:tr w:rsidR="00A9146D" w:rsidRPr="001423AF" w:rsidTr="00E307A4">
        <w:tc>
          <w:tcPr>
            <w:tcW w:w="455" w:type="dxa"/>
            <w:tcBorders>
              <w:top w:val="single" w:sz="4" w:space="0" w:color="000000"/>
              <w:left w:val="single" w:sz="4" w:space="0" w:color="000000"/>
              <w:bottom w:val="single" w:sz="4" w:space="0" w:color="000000"/>
            </w:tcBorders>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w:t>
            </w:r>
          </w:p>
        </w:tc>
        <w:tc>
          <w:tcPr>
            <w:tcW w:w="3242" w:type="dxa"/>
            <w:tcBorders>
              <w:top w:val="single" w:sz="4" w:space="0" w:color="000000"/>
              <w:left w:val="single" w:sz="4" w:space="0" w:color="000000"/>
              <w:bottom w:val="single" w:sz="4" w:space="0" w:color="000000"/>
            </w:tcBorders>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Наименование</w:t>
            </w:r>
          </w:p>
        </w:tc>
        <w:tc>
          <w:tcPr>
            <w:tcW w:w="1939" w:type="dxa"/>
            <w:tcBorders>
              <w:top w:val="single" w:sz="4" w:space="0" w:color="000000"/>
              <w:left w:val="single" w:sz="4" w:space="0" w:color="000000"/>
              <w:bottom w:val="single" w:sz="4" w:space="0" w:color="000000"/>
            </w:tcBorders>
          </w:tcPr>
          <w:p w:rsidR="00A9146D" w:rsidRPr="001423AF" w:rsidRDefault="00A9146D" w:rsidP="00E307A4">
            <w:pPr>
              <w:pStyle w:val="af9"/>
              <w:rPr>
                <w:rFonts w:ascii="Times New Roman" w:hAnsi="Times New Roman" w:cs="Times New Roman"/>
                <w:sz w:val="24"/>
                <w:szCs w:val="24"/>
              </w:rPr>
            </w:pPr>
            <w:r>
              <w:rPr>
                <w:rFonts w:ascii="Times New Roman" w:hAnsi="Times New Roman" w:cs="Times New Roman"/>
                <w:sz w:val="24"/>
                <w:szCs w:val="24"/>
              </w:rPr>
              <w:t xml:space="preserve">Адрес </w:t>
            </w:r>
          </w:p>
        </w:tc>
        <w:tc>
          <w:tcPr>
            <w:tcW w:w="3175" w:type="dxa"/>
            <w:tcBorders>
              <w:top w:val="single" w:sz="4" w:space="0" w:color="000000"/>
              <w:left w:val="single" w:sz="4" w:space="0" w:color="000000"/>
              <w:bottom w:val="single" w:sz="4" w:space="0" w:color="000000"/>
              <w:right w:val="single" w:sz="4" w:space="0" w:color="000000"/>
            </w:tcBorders>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Состояние</w:t>
            </w:r>
          </w:p>
        </w:tc>
      </w:tr>
      <w:tr w:rsidR="00A9146D" w:rsidRPr="001423AF" w:rsidTr="00E307A4">
        <w:trPr>
          <w:trHeight w:val="295"/>
        </w:trPr>
        <w:tc>
          <w:tcPr>
            <w:tcW w:w="455" w:type="dxa"/>
            <w:tcBorders>
              <w:top w:val="single" w:sz="4" w:space="0" w:color="000000"/>
              <w:left w:val="single" w:sz="4" w:space="0" w:color="000000"/>
              <w:bottom w:val="single" w:sz="4" w:space="0" w:color="000000"/>
            </w:tcBorders>
          </w:tcPr>
          <w:p w:rsidR="00A9146D" w:rsidRPr="001423AF" w:rsidRDefault="00A9146D" w:rsidP="00E307A4">
            <w:pPr>
              <w:pStyle w:val="af9"/>
              <w:rPr>
                <w:rFonts w:ascii="Times New Roman" w:hAnsi="Times New Roman" w:cs="Times New Roman"/>
                <w:b/>
                <w:bCs/>
                <w:sz w:val="24"/>
                <w:szCs w:val="24"/>
              </w:rPr>
            </w:pPr>
            <w:r w:rsidRPr="001423AF">
              <w:rPr>
                <w:rFonts w:ascii="Times New Roman" w:hAnsi="Times New Roman" w:cs="Times New Roman"/>
                <w:b/>
                <w:bCs/>
                <w:sz w:val="24"/>
                <w:szCs w:val="24"/>
              </w:rPr>
              <w:t>1</w:t>
            </w:r>
          </w:p>
        </w:tc>
        <w:tc>
          <w:tcPr>
            <w:tcW w:w="3242" w:type="dxa"/>
            <w:tcBorders>
              <w:top w:val="single" w:sz="4" w:space="0" w:color="000000"/>
              <w:left w:val="single" w:sz="4" w:space="0" w:color="000000"/>
              <w:bottom w:val="single" w:sz="4" w:space="0" w:color="000000"/>
            </w:tcBorders>
          </w:tcPr>
          <w:p w:rsidR="00A9146D" w:rsidRPr="001423AF" w:rsidRDefault="00A9146D" w:rsidP="00E307A4">
            <w:pPr>
              <w:pStyle w:val="af9"/>
              <w:rPr>
                <w:rFonts w:ascii="Times New Roman" w:hAnsi="Times New Roman" w:cs="Times New Roman"/>
                <w:b/>
                <w:bCs/>
                <w:sz w:val="24"/>
                <w:szCs w:val="24"/>
              </w:rPr>
            </w:pPr>
            <w:r w:rsidRPr="001423AF">
              <w:rPr>
                <w:rFonts w:ascii="Times New Roman" w:hAnsi="Times New Roman" w:cs="Times New Roman"/>
                <w:b/>
                <w:bCs/>
                <w:sz w:val="24"/>
                <w:szCs w:val="24"/>
              </w:rPr>
              <w:t>2</w:t>
            </w:r>
          </w:p>
        </w:tc>
        <w:tc>
          <w:tcPr>
            <w:tcW w:w="1939" w:type="dxa"/>
            <w:tcBorders>
              <w:top w:val="single" w:sz="4" w:space="0" w:color="000000"/>
              <w:left w:val="single" w:sz="4" w:space="0" w:color="000000"/>
              <w:bottom w:val="single" w:sz="4" w:space="0" w:color="000000"/>
            </w:tcBorders>
          </w:tcPr>
          <w:p w:rsidR="00A9146D" w:rsidRPr="001423AF" w:rsidRDefault="00A9146D" w:rsidP="00E307A4">
            <w:pPr>
              <w:pStyle w:val="af9"/>
              <w:rPr>
                <w:rFonts w:ascii="Times New Roman" w:hAnsi="Times New Roman" w:cs="Times New Roman"/>
                <w:b/>
                <w:bCs/>
                <w:sz w:val="24"/>
                <w:szCs w:val="24"/>
              </w:rPr>
            </w:pPr>
            <w:r w:rsidRPr="001423AF">
              <w:rPr>
                <w:rFonts w:ascii="Times New Roman" w:hAnsi="Times New Roman" w:cs="Times New Roman"/>
                <w:b/>
                <w:bCs/>
                <w:sz w:val="24"/>
                <w:szCs w:val="24"/>
              </w:rPr>
              <w:t>3</w:t>
            </w:r>
          </w:p>
        </w:tc>
        <w:tc>
          <w:tcPr>
            <w:tcW w:w="3175" w:type="dxa"/>
            <w:tcBorders>
              <w:top w:val="single" w:sz="4" w:space="0" w:color="000000"/>
              <w:left w:val="single" w:sz="4" w:space="0" w:color="000000"/>
              <w:bottom w:val="single" w:sz="4" w:space="0" w:color="000000"/>
              <w:right w:val="single" w:sz="4" w:space="0" w:color="000000"/>
            </w:tcBorders>
          </w:tcPr>
          <w:p w:rsidR="00A9146D" w:rsidRPr="001423AF" w:rsidRDefault="00A9146D" w:rsidP="00E307A4">
            <w:pPr>
              <w:pStyle w:val="af9"/>
              <w:rPr>
                <w:rFonts w:ascii="Times New Roman" w:hAnsi="Times New Roman" w:cs="Times New Roman"/>
                <w:sz w:val="24"/>
                <w:szCs w:val="24"/>
              </w:rPr>
            </w:pPr>
            <w:r>
              <w:rPr>
                <w:rFonts w:ascii="Times New Roman" w:hAnsi="Times New Roman" w:cs="Times New Roman"/>
                <w:b/>
                <w:bCs/>
                <w:sz w:val="24"/>
                <w:szCs w:val="24"/>
              </w:rPr>
              <w:t>4</w:t>
            </w:r>
          </w:p>
        </w:tc>
      </w:tr>
      <w:tr w:rsidR="00A9146D" w:rsidRPr="00701417" w:rsidTr="00E307A4">
        <w:tc>
          <w:tcPr>
            <w:tcW w:w="455" w:type="dxa"/>
            <w:tcBorders>
              <w:top w:val="single" w:sz="4" w:space="0" w:color="000000"/>
              <w:left w:val="single" w:sz="4" w:space="0" w:color="000000"/>
              <w:bottom w:val="single" w:sz="4" w:space="0" w:color="000000"/>
            </w:tcBorders>
          </w:tcPr>
          <w:p w:rsidR="00A9146D" w:rsidRPr="00701417" w:rsidRDefault="00A9146D" w:rsidP="00E307A4">
            <w:pPr>
              <w:pStyle w:val="af9"/>
              <w:rPr>
                <w:rFonts w:ascii="Times New Roman" w:hAnsi="Times New Roman" w:cs="Times New Roman"/>
                <w:color w:val="FF0000"/>
                <w:sz w:val="24"/>
                <w:szCs w:val="24"/>
              </w:rPr>
            </w:pPr>
            <w:r>
              <w:rPr>
                <w:rFonts w:ascii="Times New Roman" w:hAnsi="Times New Roman" w:cs="Times New Roman"/>
                <w:color w:val="FF0000"/>
                <w:sz w:val="24"/>
                <w:szCs w:val="24"/>
              </w:rPr>
              <w:t>1.</w:t>
            </w:r>
          </w:p>
        </w:tc>
        <w:tc>
          <w:tcPr>
            <w:tcW w:w="3242" w:type="dxa"/>
            <w:tcBorders>
              <w:top w:val="single" w:sz="4" w:space="0" w:color="000000"/>
              <w:left w:val="single" w:sz="4" w:space="0" w:color="000000"/>
              <w:bottom w:val="single" w:sz="4" w:space="0" w:color="000000"/>
            </w:tcBorders>
          </w:tcPr>
          <w:p w:rsidR="00A9146D" w:rsidRPr="00701417" w:rsidRDefault="008C0820" w:rsidP="008C0820">
            <w:pPr>
              <w:pStyle w:val="af9"/>
              <w:rPr>
                <w:rFonts w:ascii="Times New Roman" w:hAnsi="Times New Roman" w:cs="Times New Roman"/>
                <w:color w:val="FF0000"/>
                <w:sz w:val="24"/>
                <w:szCs w:val="24"/>
              </w:rPr>
            </w:pPr>
            <w:r>
              <w:rPr>
                <w:rFonts w:ascii="Times New Roman" w:hAnsi="Times New Roman" w:cs="Times New Roman"/>
                <w:color w:val="FF0000"/>
                <w:sz w:val="24"/>
                <w:szCs w:val="24"/>
                <w:shd w:val="clear" w:color="auto" w:fill="FFFFFF"/>
              </w:rPr>
              <w:t xml:space="preserve">Спортивный зал  МОБУ СОШ с. </w:t>
            </w:r>
            <w:proofErr w:type="spellStart"/>
            <w:r>
              <w:rPr>
                <w:rFonts w:ascii="Times New Roman" w:hAnsi="Times New Roman" w:cs="Times New Roman"/>
                <w:color w:val="FF0000"/>
                <w:sz w:val="24"/>
                <w:szCs w:val="24"/>
                <w:shd w:val="clear" w:color="auto" w:fill="FFFFFF"/>
              </w:rPr>
              <w:t>Зилим-Караново</w:t>
            </w:r>
            <w:proofErr w:type="spellEnd"/>
            <w:r>
              <w:rPr>
                <w:rFonts w:ascii="Times New Roman" w:hAnsi="Times New Roman" w:cs="Times New Roman"/>
                <w:color w:val="FF0000"/>
                <w:sz w:val="24"/>
                <w:szCs w:val="24"/>
                <w:shd w:val="clear" w:color="auto" w:fill="FFFFFF"/>
              </w:rPr>
              <w:t xml:space="preserve"> </w:t>
            </w:r>
          </w:p>
        </w:tc>
        <w:tc>
          <w:tcPr>
            <w:tcW w:w="1939" w:type="dxa"/>
            <w:tcBorders>
              <w:top w:val="single" w:sz="4" w:space="0" w:color="000000"/>
              <w:left w:val="single" w:sz="4" w:space="0" w:color="000000"/>
              <w:bottom w:val="single" w:sz="4" w:space="0" w:color="000000"/>
            </w:tcBorders>
          </w:tcPr>
          <w:p w:rsidR="00A9146D" w:rsidRPr="00701417" w:rsidRDefault="008C0820" w:rsidP="00E307A4">
            <w:pPr>
              <w:pStyle w:val="af9"/>
              <w:rPr>
                <w:rFonts w:ascii="Times New Roman" w:hAnsi="Times New Roman" w:cs="Times New Roman"/>
                <w:color w:val="FF0000"/>
                <w:sz w:val="24"/>
                <w:szCs w:val="24"/>
              </w:rPr>
            </w:pPr>
            <w:proofErr w:type="spellStart"/>
            <w:r>
              <w:rPr>
                <w:rFonts w:ascii="Times New Roman" w:hAnsi="Times New Roman" w:cs="Times New Roman"/>
                <w:color w:val="FF0000"/>
                <w:sz w:val="24"/>
                <w:szCs w:val="24"/>
              </w:rPr>
              <w:t>с</w:t>
            </w:r>
            <w:proofErr w:type="gramStart"/>
            <w:r>
              <w:rPr>
                <w:rFonts w:ascii="Times New Roman" w:hAnsi="Times New Roman" w:cs="Times New Roman"/>
                <w:color w:val="FF0000"/>
                <w:sz w:val="24"/>
                <w:szCs w:val="24"/>
              </w:rPr>
              <w:t>.З</w:t>
            </w:r>
            <w:proofErr w:type="gramEnd"/>
            <w:r>
              <w:rPr>
                <w:rFonts w:ascii="Times New Roman" w:hAnsi="Times New Roman" w:cs="Times New Roman"/>
                <w:color w:val="FF0000"/>
                <w:sz w:val="24"/>
                <w:szCs w:val="24"/>
              </w:rPr>
              <w:t>илим-Караново</w:t>
            </w:r>
            <w:proofErr w:type="spellEnd"/>
          </w:p>
        </w:tc>
        <w:tc>
          <w:tcPr>
            <w:tcW w:w="3175" w:type="dxa"/>
            <w:tcBorders>
              <w:top w:val="single" w:sz="4" w:space="0" w:color="000000"/>
              <w:left w:val="single" w:sz="4" w:space="0" w:color="000000"/>
              <w:bottom w:val="single" w:sz="4" w:space="0" w:color="000000"/>
              <w:right w:val="single" w:sz="4" w:space="0" w:color="000000"/>
            </w:tcBorders>
          </w:tcPr>
          <w:p w:rsidR="00A9146D" w:rsidRPr="00701417" w:rsidRDefault="00A9146D" w:rsidP="00E307A4">
            <w:pPr>
              <w:pStyle w:val="af9"/>
              <w:rPr>
                <w:rFonts w:ascii="Times New Roman" w:hAnsi="Times New Roman" w:cs="Times New Roman"/>
                <w:color w:val="FF0000"/>
                <w:sz w:val="24"/>
                <w:szCs w:val="24"/>
              </w:rPr>
            </w:pPr>
            <w:r w:rsidRPr="00701417">
              <w:rPr>
                <w:rFonts w:ascii="Times New Roman" w:hAnsi="Times New Roman" w:cs="Times New Roman"/>
                <w:color w:val="FF0000"/>
                <w:sz w:val="24"/>
                <w:szCs w:val="24"/>
              </w:rPr>
              <w:t>Удовлетворительное</w:t>
            </w:r>
          </w:p>
        </w:tc>
      </w:tr>
      <w:tr w:rsidR="008C0820" w:rsidRPr="00701417" w:rsidTr="00E307A4">
        <w:tc>
          <w:tcPr>
            <w:tcW w:w="455" w:type="dxa"/>
            <w:tcBorders>
              <w:top w:val="single" w:sz="4" w:space="0" w:color="000000"/>
              <w:left w:val="single" w:sz="4" w:space="0" w:color="000000"/>
              <w:bottom w:val="single" w:sz="4" w:space="0" w:color="000000"/>
            </w:tcBorders>
          </w:tcPr>
          <w:p w:rsidR="008C0820" w:rsidRDefault="008C0820" w:rsidP="00E307A4">
            <w:pPr>
              <w:pStyle w:val="af9"/>
              <w:rPr>
                <w:rFonts w:ascii="Times New Roman" w:hAnsi="Times New Roman" w:cs="Times New Roman"/>
                <w:color w:val="FF0000"/>
                <w:sz w:val="24"/>
                <w:szCs w:val="24"/>
              </w:rPr>
            </w:pPr>
            <w:r>
              <w:rPr>
                <w:rFonts w:ascii="Times New Roman" w:hAnsi="Times New Roman" w:cs="Times New Roman"/>
                <w:color w:val="FF0000"/>
                <w:sz w:val="24"/>
                <w:szCs w:val="24"/>
              </w:rPr>
              <w:t>2</w:t>
            </w:r>
          </w:p>
        </w:tc>
        <w:tc>
          <w:tcPr>
            <w:tcW w:w="3242" w:type="dxa"/>
            <w:tcBorders>
              <w:top w:val="single" w:sz="4" w:space="0" w:color="000000"/>
              <w:left w:val="single" w:sz="4" w:space="0" w:color="000000"/>
              <w:bottom w:val="single" w:sz="4" w:space="0" w:color="000000"/>
            </w:tcBorders>
          </w:tcPr>
          <w:p w:rsidR="008C0820" w:rsidRDefault="008C0820" w:rsidP="008C0820">
            <w:pPr>
              <w:pStyle w:val="af9"/>
              <w:rPr>
                <w:rFonts w:ascii="Times New Roman" w:hAnsi="Times New Roman" w:cs="Times New Roman"/>
                <w:color w:val="FF0000"/>
                <w:sz w:val="24"/>
                <w:szCs w:val="24"/>
                <w:shd w:val="clear" w:color="auto" w:fill="FFFFFF"/>
              </w:rPr>
            </w:pPr>
            <w:r>
              <w:rPr>
                <w:rFonts w:ascii="Times New Roman" w:hAnsi="Times New Roman" w:cs="Times New Roman"/>
                <w:color w:val="FF0000"/>
                <w:sz w:val="24"/>
                <w:szCs w:val="24"/>
                <w:shd w:val="clear" w:color="auto" w:fill="FFFFFF"/>
              </w:rPr>
              <w:t xml:space="preserve">Спортивный зал МОБУ </w:t>
            </w:r>
          </w:p>
        </w:tc>
        <w:tc>
          <w:tcPr>
            <w:tcW w:w="1939" w:type="dxa"/>
            <w:tcBorders>
              <w:top w:val="single" w:sz="4" w:space="0" w:color="000000"/>
              <w:left w:val="single" w:sz="4" w:space="0" w:color="000000"/>
              <w:bottom w:val="single" w:sz="4" w:space="0" w:color="000000"/>
            </w:tcBorders>
          </w:tcPr>
          <w:p w:rsidR="008C0820" w:rsidRDefault="008C0820" w:rsidP="00E307A4">
            <w:pPr>
              <w:pStyle w:val="af9"/>
              <w:rPr>
                <w:rFonts w:ascii="Times New Roman" w:hAnsi="Times New Roman" w:cs="Times New Roman"/>
                <w:color w:val="FF0000"/>
                <w:sz w:val="24"/>
                <w:szCs w:val="24"/>
              </w:rPr>
            </w:pPr>
            <w:r>
              <w:rPr>
                <w:rFonts w:ascii="Times New Roman" w:hAnsi="Times New Roman" w:cs="Times New Roman"/>
                <w:color w:val="FF0000"/>
                <w:sz w:val="24"/>
                <w:szCs w:val="24"/>
              </w:rPr>
              <w:t xml:space="preserve">д. </w:t>
            </w:r>
            <w:proofErr w:type="spellStart"/>
            <w:r>
              <w:rPr>
                <w:rFonts w:ascii="Times New Roman" w:hAnsi="Times New Roman" w:cs="Times New Roman"/>
                <w:color w:val="FF0000"/>
                <w:sz w:val="24"/>
                <w:szCs w:val="24"/>
              </w:rPr>
              <w:t>Узбяково</w:t>
            </w:r>
            <w:proofErr w:type="spellEnd"/>
          </w:p>
        </w:tc>
        <w:tc>
          <w:tcPr>
            <w:tcW w:w="3175" w:type="dxa"/>
            <w:tcBorders>
              <w:top w:val="single" w:sz="4" w:space="0" w:color="000000"/>
              <w:left w:val="single" w:sz="4" w:space="0" w:color="000000"/>
              <w:bottom w:val="single" w:sz="4" w:space="0" w:color="000000"/>
              <w:right w:val="single" w:sz="4" w:space="0" w:color="000000"/>
            </w:tcBorders>
          </w:tcPr>
          <w:p w:rsidR="008C0820" w:rsidRPr="00701417" w:rsidRDefault="008C0820" w:rsidP="00E307A4">
            <w:pPr>
              <w:pStyle w:val="af9"/>
              <w:rPr>
                <w:rFonts w:ascii="Times New Roman" w:hAnsi="Times New Roman" w:cs="Times New Roman"/>
                <w:color w:val="FF0000"/>
                <w:sz w:val="24"/>
                <w:szCs w:val="24"/>
              </w:rPr>
            </w:pPr>
            <w:r w:rsidRPr="00701417">
              <w:rPr>
                <w:rFonts w:ascii="Times New Roman" w:hAnsi="Times New Roman" w:cs="Times New Roman"/>
                <w:color w:val="FF0000"/>
                <w:sz w:val="24"/>
                <w:szCs w:val="24"/>
              </w:rPr>
              <w:t>Удовлетворительное</w:t>
            </w:r>
          </w:p>
        </w:tc>
      </w:tr>
    </w:tbl>
    <w:p w:rsidR="00A9146D" w:rsidRPr="00701417" w:rsidRDefault="00A9146D" w:rsidP="00A9146D">
      <w:pPr>
        <w:pStyle w:val="af9"/>
        <w:rPr>
          <w:rFonts w:ascii="Times New Roman" w:hAnsi="Times New Roman" w:cs="Times New Roman"/>
          <w:color w:val="FF0000"/>
          <w:sz w:val="24"/>
          <w:szCs w:val="24"/>
        </w:rPr>
      </w:pP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 xml:space="preserve">В </w:t>
      </w:r>
      <w:r>
        <w:rPr>
          <w:rFonts w:ascii="Times New Roman" w:hAnsi="Times New Roman" w:cs="Times New Roman"/>
          <w:sz w:val="24"/>
          <w:szCs w:val="24"/>
        </w:rPr>
        <w:t>сельском</w:t>
      </w:r>
      <w:r w:rsidRPr="00EF7C8C">
        <w:rPr>
          <w:rFonts w:ascii="Times New Roman" w:hAnsi="Times New Roman" w:cs="Times New Roman"/>
          <w:sz w:val="24"/>
          <w:szCs w:val="24"/>
        </w:rPr>
        <w:t xml:space="preserve">   поселении  ведется спортивная работа в многочисленных секциях</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 xml:space="preserve">На  территории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имеется   на  пришкольных  участках  спортивные  площадки,  где проводятся игры и соревнования по волейболу, баскетболу, футболу, военно-спортивные соревнования и т.д.</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В зимний период любимыми видами спорта среди насел</w:t>
      </w:r>
      <w:r>
        <w:rPr>
          <w:rFonts w:ascii="Times New Roman" w:hAnsi="Times New Roman" w:cs="Times New Roman"/>
          <w:sz w:val="24"/>
          <w:szCs w:val="24"/>
        </w:rPr>
        <w:t xml:space="preserve">ения является катание </w:t>
      </w:r>
      <w:r w:rsidRPr="00EF7C8C">
        <w:rPr>
          <w:rFonts w:ascii="Times New Roman" w:hAnsi="Times New Roman" w:cs="Times New Roman"/>
          <w:sz w:val="24"/>
          <w:szCs w:val="24"/>
        </w:rPr>
        <w:t xml:space="preserve">на лыжах. </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 xml:space="preserve">Поселение достойно представляет многие виды спорта на районных и областных  соревнованиях. </w:t>
      </w:r>
    </w:p>
    <w:p w:rsidR="00A9146D" w:rsidRDefault="00A9146D" w:rsidP="00A9146D">
      <w:pPr>
        <w:pStyle w:val="af9"/>
        <w:rPr>
          <w:rFonts w:ascii="Times New Roman" w:hAnsi="Times New Roman" w:cs="Times New Roman"/>
          <w:sz w:val="24"/>
          <w:szCs w:val="24"/>
        </w:rPr>
      </w:pP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3.  Образование</w:t>
      </w:r>
    </w:p>
    <w:p w:rsidR="00A9146D" w:rsidRPr="00EF7C8C" w:rsidRDefault="00A9146D" w:rsidP="00A9146D">
      <w:pPr>
        <w:pStyle w:val="af9"/>
        <w:rPr>
          <w:rFonts w:ascii="Times New Roman" w:hAnsi="Times New Roman" w:cs="Times New Roman"/>
          <w:sz w:val="24"/>
          <w:szCs w:val="24"/>
        </w:rPr>
      </w:pP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На территории поселения находитс</w:t>
      </w:r>
      <w:r>
        <w:rPr>
          <w:rFonts w:ascii="Times New Roman" w:hAnsi="Times New Roman" w:cs="Times New Roman"/>
          <w:sz w:val="24"/>
          <w:szCs w:val="24"/>
        </w:rPr>
        <w:t xml:space="preserve">я </w:t>
      </w:r>
      <w:r w:rsidR="008C0820">
        <w:rPr>
          <w:rFonts w:ascii="Times New Roman" w:hAnsi="Times New Roman" w:cs="Times New Roman"/>
          <w:color w:val="FF0000"/>
          <w:sz w:val="24"/>
          <w:szCs w:val="24"/>
        </w:rPr>
        <w:t>3</w:t>
      </w:r>
      <w:r w:rsidR="005D5A3F">
        <w:rPr>
          <w:rFonts w:ascii="Times New Roman" w:hAnsi="Times New Roman" w:cs="Times New Roman"/>
          <w:color w:val="FF0000"/>
          <w:sz w:val="24"/>
          <w:szCs w:val="24"/>
        </w:rPr>
        <w:t xml:space="preserve"> школы и 4</w:t>
      </w:r>
      <w:r w:rsidR="008C0820">
        <w:rPr>
          <w:rFonts w:ascii="Times New Roman" w:hAnsi="Times New Roman" w:cs="Times New Roman"/>
          <w:color w:val="FF0000"/>
          <w:sz w:val="24"/>
          <w:szCs w:val="24"/>
        </w:rPr>
        <w:t xml:space="preserve"> </w:t>
      </w:r>
      <w:r w:rsidRPr="0060795D">
        <w:rPr>
          <w:rFonts w:ascii="Times New Roman" w:hAnsi="Times New Roman" w:cs="Times New Roman"/>
          <w:color w:val="FF0000"/>
          <w:sz w:val="24"/>
          <w:szCs w:val="24"/>
        </w:rPr>
        <w:t>дет</w:t>
      </w:r>
      <w:r w:rsidR="008C0820">
        <w:rPr>
          <w:rFonts w:ascii="Times New Roman" w:hAnsi="Times New Roman" w:cs="Times New Roman"/>
          <w:color w:val="FF0000"/>
          <w:sz w:val="24"/>
          <w:szCs w:val="24"/>
        </w:rPr>
        <w:t>ских</w:t>
      </w:r>
      <w:r w:rsidRPr="0060795D">
        <w:rPr>
          <w:rFonts w:ascii="Times New Roman" w:hAnsi="Times New Roman" w:cs="Times New Roman"/>
          <w:color w:val="FF0000"/>
          <w:sz w:val="24"/>
          <w:szCs w:val="24"/>
        </w:rPr>
        <w:t xml:space="preserve"> сад</w:t>
      </w:r>
      <w:r w:rsidR="008C0820">
        <w:rPr>
          <w:rFonts w:ascii="Times New Roman" w:hAnsi="Times New Roman" w:cs="Times New Roman"/>
          <w:color w:val="FF0000"/>
          <w:sz w:val="24"/>
          <w:szCs w:val="24"/>
        </w:rPr>
        <w:t>а</w:t>
      </w:r>
      <w:r w:rsidRPr="00EF7C8C">
        <w:rPr>
          <w:rFonts w:ascii="Times New Roman" w:hAnsi="Times New Roman" w:cs="Times New Roman"/>
          <w:sz w:val="24"/>
          <w:szCs w:val="24"/>
        </w:rPr>
        <w:t>. Численность  учащихся составляет</w:t>
      </w:r>
      <w:r w:rsidRPr="0060795D">
        <w:rPr>
          <w:rFonts w:ascii="Times New Roman" w:hAnsi="Times New Roman" w:cs="Times New Roman"/>
          <w:color w:val="FF0000"/>
          <w:sz w:val="24"/>
          <w:szCs w:val="24"/>
        </w:rPr>
        <w:t xml:space="preserve"> </w:t>
      </w:r>
      <w:r w:rsidR="008C0820">
        <w:rPr>
          <w:rFonts w:ascii="Times New Roman" w:hAnsi="Times New Roman" w:cs="Times New Roman"/>
          <w:color w:val="FF0000"/>
          <w:sz w:val="24"/>
          <w:szCs w:val="24"/>
        </w:rPr>
        <w:t xml:space="preserve">189 </w:t>
      </w:r>
      <w:r>
        <w:rPr>
          <w:rFonts w:ascii="Times New Roman" w:hAnsi="Times New Roman" w:cs="Times New Roman"/>
          <w:sz w:val="24"/>
          <w:szCs w:val="24"/>
        </w:rPr>
        <w:t xml:space="preserve"> </w:t>
      </w:r>
      <w:r w:rsidRPr="00EF7C8C">
        <w:rPr>
          <w:rFonts w:ascii="Times New Roman" w:hAnsi="Times New Roman" w:cs="Times New Roman"/>
          <w:sz w:val="24"/>
          <w:szCs w:val="24"/>
        </w:rPr>
        <w:t xml:space="preserve">человек и  </w:t>
      </w:r>
      <w:r w:rsidRPr="0060795D">
        <w:rPr>
          <w:rFonts w:ascii="Times New Roman" w:hAnsi="Times New Roman" w:cs="Times New Roman"/>
          <w:color w:val="FF0000"/>
          <w:sz w:val="24"/>
          <w:szCs w:val="24"/>
        </w:rPr>
        <w:t xml:space="preserve">20 </w:t>
      </w:r>
      <w:r w:rsidRPr="00EF7C8C">
        <w:rPr>
          <w:rFonts w:ascii="Times New Roman" w:hAnsi="Times New Roman" w:cs="Times New Roman"/>
          <w:color w:val="C00000"/>
          <w:sz w:val="24"/>
          <w:szCs w:val="24"/>
        </w:rPr>
        <w:t xml:space="preserve"> </w:t>
      </w:r>
      <w:r w:rsidRPr="00EF7C8C">
        <w:rPr>
          <w:rFonts w:ascii="Times New Roman" w:hAnsi="Times New Roman" w:cs="Times New Roman"/>
          <w:sz w:val="24"/>
          <w:szCs w:val="24"/>
        </w:rPr>
        <w:t xml:space="preserve">детей, посещающих детские сады.  </w:t>
      </w:r>
    </w:p>
    <w:p w:rsidR="00A9146D" w:rsidRPr="00EF7C8C" w:rsidRDefault="00A9146D" w:rsidP="00A9146D">
      <w:pPr>
        <w:pStyle w:val="af9"/>
        <w:rPr>
          <w:rFonts w:ascii="Times New Roman" w:hAnsi="Times New Roman" w:cs="Times New Roman"/>
          <w:sz w:val="24"/>
          <w:szCs w:val="24"/>
        </w:rPr>
      </w:pPr>
    </w:p>
    <w:tbl>
      <w:tblPr>
        <w:tblW w:w="0" w:type="auto"/>
        <w:tblInd w:w="-106" w:type="dxa"/>
        <w:tblLayout w:type="fixed"/>
        <w:tblLook w:val="0000"/>
      </w:tblPr>
      <w:tblGrid>
        <w:gridCol w:w="764"/>
        <w:gridCol w:w="5298"/>
        <w:gridCol w:w="1843"/>
        <w:gridCol w:w="992"/>
        <w:gridCol w:w="920"/>
      </w:tblGrid>
      <w:tr w:rsidR="00A9146D" w:rsidRPr="001423AF" w:rsidTr="00E307A4">
        <w:tc>
          <w:tcPr>
            <w:tcW w:w="764" w:type="dxa"/>
            <w:tcBorders>
              <w:top w:val="single" w:sz="4" w:space="0" w:color="000000"/>
              <w:left w:val="single" w:sz="4" w:space="0" w:color="000000"/>
              <w:bottom w:val="single" w:sz="4" w:space="0" w:color="000000"/>
            </w:tcBorders>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w:t>
            </w:r>
          </w:p>
          <w:p w:rsidR="00A9146D" w:rsidRPr="001423AF" w:rsidRDefault="00A9146D" w:rsidP="00E307A4">
            <w:pPr>
              <w:pStyle w:val="af9"/>
              <w:rPr>
                <w:rFonts w:ascii="Times New Roman" w:hAnsi="Times New Roman" w:cs="Times New Roman"/>
                <w:sz w:val="24"/>
                <w:szCs w:val="24"/>
              </w:rPr>
            </w:pPr>
            <w:proofErr w:type="spellStart"/>
            <w:proofErr w:type="gramStart"/>
            <w:r w:rsidRPr="001423AF">
              <w:rPr>
                <w:rFonts w:ascii="Times New Roman" w:hAnsi="Times New Roman" w:cs="Times New Roman"/>
                <w:sz w:val="24"/>
                <w:szCs w:val="24"/>
              </w:rPr>
              <w:t>п</w:t>
            </w:r>
            <w:proofErr w:type="spellEnd"/>
            <w:proofErr w:type="gramEnd"/>
            <w:r w:rsidRPr="001423AF">
              <w:rPr>
                <w:rFonts w:ascii="Times New Roman" w:hAnsi="Times New Roman" w:cs="Times New Roman"/>
                <w:sz w:val="24"/>
                <w:szCs w:val="24"/>
              </w:rPr>
              <w:t>/</w:t>
            </w:r>
            <w:proofErr w:type="spellStart"/>
            <w:r w:rsidRPr="001423AF">
              <w:rPr>
                <w:rFonts w:ascii="Times New Roman" w:hAnsi="Times New Roman" w:cs="Times New Roman"/>
                <w:sz w:val="24"/>
                <w:szCs w:val="24"/>
              </w:rPr>
              <w:t>п</w:t>
            </w:r>
            <w:proofErr w:type="spellEnd"/>
          </w:p>
        </w:tc>
        <w:tc>
          <w:tcPr>
            <w:tcW w:w="5298" w:type="dxa"/>
            <w:tcBorders>
              <w:top w:val="single" w:sz="4" w:space="0" w:color="000000"/>
              <w:left w:val="single" w:sz="4" w:space="0" w:color="000000"/>
              <w:bottom w:val="single" w:sz="4" w:space="0" w:color="000000"/>
            </w:tcBorders>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Наименование</w:t>
            </w:r>
          </w:p>
        </w:tc>
        <w:tc>
          <w:tcPr>
            <w:tcW w:w="1843" w:type="dxa"/>
            <w:tcBorders>
              <w:top w:val="single" w:sz="4" w:space="0" w:color="000000"/>
              <w:left w:val="single" w:sz="4" w:space="0" w:color="000000"/>
              <w:bottom w:val="single" w:sz="4" w:space="0" w:color="000000"/>
            </w:tcBorders>
          </w:tcPr>
          <w:p w:rsidR="00A9146D" w:rsidRPr="001423AF" w:rsidRDefault="00A9146D" w:rsidP="00E307A4">
            <w:pPr>
              <w:pStyle w:val="af9"/>
              <w:rPr>
                <w:rFonts w:ascii="Times New Roman" w:hAnsi="Times New Roman" w:cs="Times New Roman"/>
                <w:sz w:val="24"/>
                <w:szCs w:val="24"/>
              </w:rPr>
            </w:pPr>
            <w:r>
              <w:rPr>
                <w:rFonts w:ascii="Times New Roman" w:hAnsi="Times New Roman" w:cs="Times New Roman"/>
                <w:sz w:val="24"/>
                <w:szCs w:val="24"/>
              </w:rPr>
              <w:t xml:space="preserve">Адрес </w:t>
            </w:r>
          </w:p>
        </w:tc>
        <w:tc>
          <w:tcPr>
            <w:tcW w:w="992" w:type="dxa"/>
            <w:tcBorders>
              <w:top w:val="single" w:sz="4" w:space="0" w:color="000000"/>
              <w:left w:val="single" w:sz="4" w:space="0" w:color="000000"/>
              <w:bottom w:val="single" w:sz="4" w:space="0" w:color="000000"/>
            </w:tcBorders>
          </w:tcPr>
          <w:p w:rsidR="00A9146D" w:rsidRPr="001423AF" w:rsidRDefault="00A9146D" w:rsidP="00E307A4">
            <w:pPr>
              <w:pStyle w:val="af9"/>
              <w:rPr>
                <w:rFonts w:ascii="Times New Roman" w:hAnsi="Times New Roman" w:cs="Times New Roman"/>
                <w:sz w:val="24"/>
                <w:szCs w:val="24"/>
              </w:rPr>
            </w:pPr>
            <w:proofErr w:type="spellStart"/>
            <w:proofErr w:type="gramStart"/>
            <w:r w:rsidRPr="001423AF">
              <w:rPr>
                <w:rFonts w:ascii="Times New Roman" w:hAnsi="Times New Roman" w:cs="Times New Roman"/>
                <w:sz w:val="24"/>
                <w:szCs w:val="24"/>
              </w:rPr>
              <w:t>Мощ-ность</w:t>
            </w:r>
            <w:proofErr w:type="spellEnd"/>
            <w:proofErr w:type="gramEnd"/>
            <w:r w:rsidRPr="001423AF">
              <w:rPr>
                <w:rFonts w:ascii="Times New Roman" w:hAnsi="Times New Roman" w:cs="Times New Roman"/>
                <w:sz w:val="24"/>
                <w:szCs w:val="24"/>
              </w:rPr>
              <w:t>,</w:t>
            </w:r>
          </w:p>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место</w:t>
            </w:r>
          </w:p>
        </w:tc>
        <w:tc>
          <w:tcPr>
            <w:tcW w:w="920" w:type="dxa"/>
            <w:tcBorders>
              <w:top w:val="single" w:sz="4" w:space="0" w:color="000000"/>
              <w:left w:val="single" w:sz="4" w:space="0" w:color="000000"/>
              <w:bottom w:val="single" w:sz="4" w:space="0" w:color="000000"/>
              <w:right w:val="single" w:sz="4" w:space="0" w:color="000000"/>
            </w:tcBorders>
          </w:tcPr>
          <w:p w:rsidR="00A9146D" w:rsidRPr="001423AF" w:rsidRDefault="00A9146D" w:rsidP="0040503D">
            <w:pPr>
              <w:pStyle w:val="af9"/>
              <w:rPr>
                <w:rFonts w:ascii="Times New Roman" w:hAnsi="Times New Roman" w:cs="Times New Roman"/>
                <w:sz w:val="24"/>
                <w:szCs w:val="24"/>
              </w:rPr>
            </w:pPr>
            <w:r w:rsidRPr="001423AF">
              <w:rPr>
                <w:rFonts w:ascii="Times New Roman" w:hAnsi="Times New Roman" w:cs="Times New Roman"/>
                <w:sz w:val="24"/>
                <w:szCs w:val="24"/>
              </w:rPr>
              <w:t>Этаж</w:t>
            </w:r>
            <w:r w:rsidR="0040503D">
              <w:rPr>
                <w:rFonts w:ascii="Times New Roman" w:hAnsi="Times New Roman" w:cs="Times New Roman"/>
                <w:sz w:val="24"/>
                <w:szCs w:val="24"/>
              </w:rPr>
              <w:t>и</w:t>
            </w:r>
            <w:r w:rsidRPr="001423AF">
              <w:rPr>
                <w:rFonts w:ascii="Times New Roman" w:hAnsi="Times New Roman" w:cs="Times New Roman"/>
                <w:sz w:val="24"/>
                <w:szCs w:val="24"/>
              </w:rPr>
              <w:t>.</w:t>
            </w:r>
          </w:p>
        </w:tc>
      </w:tr>
      <w:tr w:rsidR="00A9146D" w:rsidRPr="001423AF" w:rsidTr="00E307A4">
        <w:tc>
          <w:tcPr>
            <w:tcW w:w="764" w:type="dxa"/>
            <w:tcBorders>
              <w:top w:val="single" w:sz="4" w:space="0" w:color="000000"/>
              <w:left w:val="single" w:sz="4" w:space="0" w:color="000000"/>
              <w:bottom w:val="single" w:sz="4" w:space="0" w:color="000000"/>
            </w:tcBorders>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1</w:t>
            </w:r>
          </w:p>
        </w:tc>
        <w:tc>
          <w:tcPr>
            <w:tcW w:w="5298" w:type="dxa"/>
            <w:tcBorders>
              <w:top w:val="single" w:sz="4" w:space="0" w:color="000000"/>
              <w:left w:val="single" w:sz="4" w:space="0" w:color="000000"/>
              <w:bottom w:val="single" w:sz="4" w:space="0" w:color="000000"/>
            </w:tcBorders>
          </w:tcPr>
          <w:p w:rsidR="00A9146D" w:rsidRPr="00F4056E" w:rsidRDefault="0068006D" w:rsidP="00E307A4">
            <w:pPr>
              <w:pStyle w:val="af9"/>
              <w:rPr>
                <w:rFonts w:ascii="Times New Roman" w:hAnsi="Times New Roman" w:cs="Times New Roman"/>
                <w:color w:val="FF0000"/>
                <w:sz w:val="24"/>
                <w:szCs w:val="24"/>
              </w:rPr>
            </w:pPr>
            <w:r>
              <w:rPr>
                <w:rFonts w:ascii="Times New Roman" w:hAnsi="Times New Roman" w:cs="Times New Roman"/>
                <w:color w:val="FF0000"/>
                <w:sz w:val="24"/>
                <w:szCs w:val="24"/>
              </w:rPr>
              <w:t xml:space="preserve">МОБУ СОШ </w:t>
            </w:r>
            <w:proofErr w:type="spellStart"/>
            <w:r>
              <w:rPr>
                <w:rFonts w:ascii="Times New Roman" w:hAnsi="Times New Roman" w:cs="Times New Roman"/>
                <w:color w:val="FF0000"/>
                <w:sz w:val="24"/>
                <w:szCs w:val="24"/>
              </w:rPr>
              <w:t>с</w:t>
            </w:r>
            <w:proofErr w:type="gramStart"/>
            <w:r>
              <w:rPr>
                <w:rFonts w:ascii="Times New Roman" w:hAnsi="Times New Roman" w:cs="Times New Roman"/>
                <w:color w:val="FF0000"/>
                <w:sz w:val="24"/>
                <w:szCs w:val="24"/>
              </w:rPr>
              <w:t>.З</w:t>
            </w:r>
            <w:proofErr w:type="gramEnd"/>
            <w:r>
              <w:rPr>
                <w:rFonts w:ascii="Times New Roman" w:hAnsi="Times New Roman" w:cs="Times New Roman"/>
                <w:color w:val="FF0000"/>
                <w:sz w:val="24"/>
                <w:szCs w:val="24"/>
              </w:rPr>
              <w:t>илим-Караново</w:t>
            </w:r>
            <w:proofErr w:type="spellEnd"/>
          </w:p>
        </w:tc>
        <w:tc>
          <w:tcPr>
            <w:tcW w:w="1843" w:type="dxa"/>
            <w:tcBorders>
              <w:top w:val="single" w:sz="4" w:space="0" w:color="000000"/>
              <w:left w:val="single" w:sz="4" w:space="0" w:color="000000"/>
              <w:bottom w:val="single" w:sz="4" w:space="0" w:color="000000"/>
            </w:tcBorders>
          </w:tcPr>
          <w:p w:rsidR="00A9146D" w:rsidRPr="00F4056E" w:rsidRDefault="0040503D" w:rsidP="00E307A4">
            <w:pPr>
              <w:pStyle w:val="af9"/>
              <w:rPr>
                <w:rFonts w:ascii="Times New Roman" w:hAnsi="Times New Roman" w:cs="Times New Roman"/>
                <w:color w:val="FF0000"/>
                <w:sz w:val="24"/>
                <w:szCs w:val="24"/>
              </w:rPr>
            </w:pPr>
            <w:r>
              <w:rPr>
                <w:rFonts w:ascii="Times New Roman" w:hAnsi="Times New Roman" w:cs="Times New Roman"/>
                <w:color w:val="FF0000"/>
                <w:sz w:val="24"/>
                <w:szCs w:val="24"/>
              </w:rPr>
              <w:t>с. Зили</w:t>
            </w:r>
            <w:proofErr w:type="gramStart"/>
            <w:r>
              <w:rPr>
                <w:rFonts w:ascii="Times New Roman" w:hAnsi="Times New Roman" w:cs="Times New Roman"/>
                <w:color w:val="FF0000"/>
                <w:sz w:val="24"/>
                <w:szCs w:val="24"/>
              </w:rPr>
              <w:t>м-</w:t>
            </w:r>
            <w:proofErr w:type="gramEnd"/>
            <w:r>
              <w:rPr>
                <w:rFonts w:ascii="Times New Roman" w:hAnsi="Times New Roman" w:cs="Times New Roman"/>
                <w:color w:val="FF0000"/>
                <w:sz w:val="24"/>
                <w:szCs w:val="24"/>
              </w:rPr>
              <w:t xml:space="preserve"> </w:t>
            </w:r>
            <w:proofErr w:type="spellStart"/>
            <w:r>
              <w:rPr>
                <w:rFonts w:ascii="Times New Roman" w:hAnsi="Times New Roman" w:cs="Times New Roman"/>
                <w:color w:val="FF0000"/>
                <w:sz w:val="24"/>
                <w:szCs w:val="24"/>
              </w:rPr>
              <w:t>Караново</w:t>
            </w:r>
            <w:proofErr w:type="spellEnd"/>
          </w:p>
        </w:tc>
        <w:tc>
          <w:tcPr>
            <w:tcW w:w="992" w:type="dxa"/>
            <w:tcBorders>
              <w:top w:val="single" w:sz="4" w:space="0" w:color="000000"/>
              <w:left w:val="single" w:sz="4" w:space="0" w:color="000000"/>
              <w:bottom w:val="single" w:sz="4" w:space="0" w:color="000000"/>
            </w:tcBorders>
          </w:tcPr>
          <w:p w:rsidR="00A9146D" w:rsidRPr="00F4056E" w:rsidRDefault="0068006D" w:rsidP="00E307A4">
            <w:pPr>
              <w:pStyle w:val="af9"/>
              <w:rPr>
                <w:rFonts w:ascii="Times New Roman" w:hAnsi="Times New Roman" w:cs="Times New Roman"/>
                <w:color w:val="FF0000"/>
                <w:sz w:val="24"/>
                <w:szCs w:val="24"/>
              </w:rPr>
            </w:pPr>
            <w:r>
              <w:rPr>
                <w:rFonts w:ascii="Times New Roman" w:hAnsi="Times New Roman" w:cs="Times New Roman"/>
                <w:color w:val="FF0000"/>
                <w:sz w:val="24"/>
                <w:szCs w:val="24"/>
              </w:rPr>
              <w:t>200</w:t>
            </w:r>
          </w:p>
        </w:tc>
        <w:tc>
          <w:tcPr>
            <w:tcW w:w="920" w:type="dxa"/>
            <w:tcBorders>
              <w:top w:val="single" w:sz="4" w:space="0" w:color="000000"/>
              <w:left w:val="single" w:sz="4" w:space="0" w:color="000000"/>
              <w:bottom w:val="single" w:sz="4" w:space="0" w:color="000000"/>
              <w:right w:val="single" w:sz="4" w:space="0" w:color="000000"/>
            </w:tcBorders>
          </w:tcPr>
          <w:p w:rsidR="00A9146D" w:rsidRPr="00F4056E" w:rsidRDefault="00A9146D" w:rsidP="00E307A4">
            <w:pPr>
              <w:pStyle w:val="af9"/>
              <w:rPr>
                <w:rFonts w:ascii="Times New Roman" w:hAnsi="Times New Roman" w:cs="Times New Roman"/>
                <w:color w:val="FF0000"/>
                <w:sz w:val="24"/>
                <w:szCs w:val="24"/>
              </w:rPr>
            </w:pPr>
            <w:r w:rsidRPr="00F4056E">
              <w:rPr>
                <w:rFonts w:ascii="Times New Roman" w:hAnsi="Times New Roman" w:cs="Times New Roman"/>
                <w:color w:val="FF0000"/>
                <w:sz w:val="24"/>
                <w:szCs w:val="24"/>
              </w:rPr>
              <w:t>1</w:t>
            </w:r>
          </w:p>
        </w:tc>
      </w:tr>
      <w:tr w:rsidR="00A9146D" w:rsidRPr="001423AF" w:rsidTr="00E307A4">
        <w:tc>
          <w:tcPr>
            <w:tcW w:w="764" w:type="dxa"/>
            <w:tcBorders>
              <w:top w:val="single" w:sz="4" w:space="0" w:color="000000"/>
              <w:left w:val="single" w:sz="4" w:space="0" w:color="000000"/>
              <w:bottom w:val="single" w:sz="4" w:space="0" w:color="000000"/>
            </w:tcBorders>
          </w:tcPr>
          <w:p w:rsidR="00A9146D" w:rsidRPr="001423AF" w:rsidRDefault="00A9146D" w:rsidP="00E307A4">
            <w:pPr>
              <w:pStyle w:val="af9"/>
              <w:rPr>
                <w:rFonts w:ascii="Times New Roman" w:hAnsi="Times New Roman" w:cs="Times New Roman"/>
                <w:sz w:val="24"/>
                <w:szCs w:val="24"/>
              </w:rPr>
            </w:pPr>
            <w:r>
              <w:rPr>
                <w:rFonts w:ascii="Times New Roman" w:hAnsi="Times New Roman" w:cs="Times New Roman"/>
                <w:sz w:val="24"/>
                <w:szCs w:val="24"/>
              </w:rPr>
              <w:t>2</w:t>
            </w:r>
          </w:p>
        </w:tc>
        <w:tc>
          <w:tcPr>
            <w:tcW w:w="5298" w:type="dxa"/>
            <w:tcBorders>
              <w:top w:val="single" w:sz="4" w:space="0" w:color="000000"/>
              <w:left w:val="single" w:sz="4" w:space="0" w:color="000000"/>
              <w:bottom w:val="single" w:sz="4" w:space="0" w:color="000000"/>
            </w:tcBorders>
          </w:tcPr>
          <w:p w:rsidR="00A9146D" w:rsidRPr="00F4056E" w:rsidRDefault="0068006D" w:rsidP="00E307A4">
            <w:pPr>
              <w:pStyle w:val="af9"/>
              <w:rPr>
                <w:rFonts w:ascii="Times New Roman" w:hAnsi="Times New Roman" w:cs="Times New Roman"/>
                <w:color w:val="FF0000"/>
                <w:sz w:val="24"/>
                <w:szCs w:val="24"/>
              </w:rPr>
            </w:pPr>
            <w:r>
              <w:rPr>
                <w:rFonts w:ascii="Times New Roman" w:hAnsi="Times New Roman" w:cs="Times New Roman"/>
                <w:color w:val="FF0000"/>
                <w:sz w:val="24"/>
                <w:szCs w:val="24"/>
              </w:rPr>
              <w:t xml:space="preserve">МОБУ ООШ </w:t>
            </w:r>
            <w:proofErr w:type="spellStart"/>
            <w:r>
              <w:rPr>
                <w:rFonts w:ascii="Times New Roman" w:hAnsi="Times New Roman" w:cs="Times New Roman"/>
                <w:color w:val="FF0000"/>
                <w:sz w:val="24"/>
                <w:szCs w:val="24"/>
              </w:rPr>
              <w:t>с</w:t>
            </w:r>
            <w:proofErr w:type="gramStart"/>
            <w:r>
              <w:rPr>
                <w:rFonts w:ascii="Times New Roman" w:hAnsi="Times New Roman" w:cs="Times New Roman"/>
                <w:color w:val="FF0000"/>
                <w:sz w:val="24"/>
                <w:szCs w:val="24"/>
              </w:rPr>
              <w:t>.У</w:t>
            </w:r>
            <w:proofErr w:type="gramEnd"/>
            <w:r>
              <w:rPr>
                <w:rFonts w:ascii="Times New Roman" w:hAnsi="Times New Roman" w:cs="Times New Roman"/>
                <w:color w:val="FF0000"/>
                <w:sz w:val="24"/>
                <w:szCs w:val="24"/>
              </w:rPr>
              <w:t>збяково</w:t>
            </w:r>
            <w:proofErr w:type="spellEnd"/>
          </w:p>
        </w:tc>
        <w:tc>
          <w:tcPr>
            <w:tcW w:w="1843" w:type="dxa"/>
            <w:tcBorders>
              <w:top w:val="single" w:sz="4" w:space="0" w:color="000000"/>
              <w:left w:val="single" w:sz="4" w:space="0" w:color="000000"/>
              <w:bottom w:val="single" w:sz="4" w:space="0" w:color="000000"/>
            </w:tcBorders>
          </w:tcPr>
          <w:p w:rsidR="00A9146D" w:rsidRPr="00F4056E" w:rsidRDefault="0040503D" w:rsidP="0068006D">
            <w:pPr>
              <w:pStyle w:val="af9"/>
              <w:rPr>
                <w:rFonts w:ascii="Times New Roman" w:hAnsi="Times New Roman" w:cs="Times New Roman"/>
                <w:color w:val="FF0000"/>
                <w:sz w:val="24"/>
                <w:szCs w:val="24"/>
              </w:rPr>
            </w:pPr>
            <w:proofErr w:type="spellStart"/>
            <w:r>
              <w:rPr>
                <w:rFonts w:ascii="Times New Roman" w:hAnsi="Times New Roman" w:cs="Times New Roman"/>
                <w:color w:val="FF0000"/>
                <w:sz w:val="24"/>
                <w:szCs w:val="24"/>
              </w:rPr>
              <w:t>д</w:t>
            </w:r>
            <w:r w:rsidR="0068006D">
              <w:rPr>
                <w:rFonts w:ascii="Times New Roman" w:hAnsi="Times New Roman" w:cs="Times New Roman"/>
                <w:color w:val="FF0000"/>
                <w:sz w:val="24"/>
                <w:szCs w:val="24"/>
              </w:rPr>
              <w:t>Узбяково</w:t>
            </w:r>
            <w:proofErr w:type="spellEnd"/>
          </w:p>
        </w:tc>
        <w:tc>
          <w:tcPr>
            <w:tcW w:w="992" w:type="dxa"/>
            <w:tcBorders>
              <w:top w:val="single" w:sz="4" w:space="0" w:color="000000"/>
              <w:left w:val="single" w:sz="4" w:space="0" w:color="000000"/>
              <w:bottom w:val="single" w:sz="4" w:space="0" w:color="000000"/>
            </w:tcBorders>
          </w:tcPr>
          <w:p w:rsidR="00A9146D" w:rsidRPr="00F4056E" w:rsidRDefault="0068006D" w:rsidP="00E307A4">
            <w:pPr>
              <w:pStyle w:val="af9"/>
              <w:rPr>
                <w:rFonts w:ascii="Times New Roman" w:hAnsi="Times New Roman" w:cs="Times New Roman"/>
                <w:color w:val="FF0000"/>
                <w:sz w:val="24"/>
                <w:szCs w:val="24"/>
              </w:rPr>
            </w:pPr>
            <w:r>
              <w:rPr>
                <w:rFonts w:ascii="Times New Roman" w:hAnsi="Times New Roman" w:cs="Times New Roman"/>
                <w:color w:val="FF0000"/>
                <w:sz w:val="24"/>
                <w:szCs w:val="24"/>
              </w:rPr>
              <w:t>320</w:t>
            </w:r>
          </w:p>
        </w:tc>
        <w:tc>
          <w:tcPr>
            <w:tcW w:w="920" w:type="dxa"/>
            <w:tcBorders>
              <w:top w:val="single" w:sz="4" w:space="0" w:color="000000"/>
              <w:left w:val="single" w:sz="4" w:space="0" w:color="000000"/>
              <w:bottom w:val="single" w:sz="4" w:space="0" w:color="000000"/>
              <w:right w:val="single" w:sz="4" w:space="0" w:color="000000"/>
            </w:tcBorders>
          </w:tcPr>
          <w:p w:rsidR="00A9146D" w:rsidRPr="00F4056E" w:rsidRDefault="00A9146D" w:rsidP="00E307A4">
            <w:pPr>
              <w:pStyle w:val="af9"/>
              <w:rPr>
                <w:rFonts w:ascii="Times New Roman" w:hAnsi="Times New Roman" w:cs="Times New Roman"/>
                <w:color w:val="FF0000"/>
                <w:sz w:val="24"/>
                <w:szCs w:val="24"/>
              </w:rPr>
            </w:pPr>
            <w:r>
              <w:rPr>
                <w:rFonts w:ascii="Times New Roman" w:hAnsi="Times New Roman" w:cs="Times New Roman"/>
                <w:color w:val="FF0000"/>
                <w:sz w:val="24"/>
                <w:szCs w:val="24"/>
              </w:rPr>
              <w:t>2</w:t>
            </w:r>
          </w:p>
        </w:tc>
      </w:tr>
      <w:tr w:rsidR="00A9146D" w:rsidRPr="001423AF" w:rsidTr="00E307A4">
        <w:tc>
          <w:tcPr>
            <w:tcW w:w="764" w:type="dxa"/>
            <w:tcBorders>
              <w:top w:val="single" w:sz="4" w:space="0" w:color="000000"/>
              <w:left w:val="single" w:sz="4" w:space="0" w:color="000000"/>
              <w:bottom w:val="single" w:sz="4" w:space="0" w:color="000000"/>
            </w:tcBorders>
          </w:tcPr>
          <w:p w:rsidR="00A9146D" w:rsidRPr="001423AF" w:rsidRDefault="00A9146D" w:rsidP="00E307A4">
            <w:pPr>
              <w:pStyle w:val="af9"/>
              <w:rPr>
                <w:rFonts w:ascii="Times New Roman" w:hAnsi="Times New Roman" w:cs="Times New Roman"/>
                <w:sz w:val="24"/>
                <w:szCs w:val="24"/>
              </w:rPr>
            </w:pPr>
            <w:r>
              <w:rPr>
                <w:rFonts w:ascii="Times New Roman" w:hAnsi="Times New Roman" w:cs="Times New Roman"/>
                <w:sz w:val="24"/>
                <w:szCs w:val="24"/>
              </w:rPr>
              <w:t>3</w:t>
            </w:r>
          </w:p>
        </w:tc>
        <w:tc>
          <w:tcPr>
            <w:tcW w:w="5298" w:type="dxa"/>
            <w:tcBorders>
              <w:top w:val="single" w:sz="4" w:space="0" w:color="000000"/>
              <w:left w:val="single" w:sz="4" w:space="0" w:color="000000"/>
              <w:bottom w:val="single" w:sz="4" w:space="0" w:color="000000"/>
            </w:tcBorders>
          </w:tcPr>
          <w:p w:rsidR="00A9146D" w:rsidRPr="00F4056E" w:rsidRDefault="0068006D" w:rsidP="00E307A4">
            <w:pPr>
              <w:pStyle w:val="af9"/>
              <w:rPr>
                <w:rFonts w:ascii="Times New Roman" w:hAnsi="Times New Roman" w:cs="Times New Roman"/>
                <w:color w:val="FF0000"/>
                <w:sz w:val="24"/>
                <w:szCs w:val="24"/>
              </w:rPr>
            </w:pPr>
            <w:r>
              <w:rPr>
                <w:rFonts w:ascii="Times New Roman" w:hAnsi="Times New Roman" w:cs="Times New Roman"/>
                <w:color w:val="FF0000"/>
                <w:sz w:val="24"/>
                <w:szCs w:val="24"/>
              </w:rPr>
              <w:t>Начальная школа д</w:t>
            </w:r>
            <w:proofErr w:type="gramStart"/>
            <w:r>
              <w:rPr>
                <w:rFonts w:ascii="Times New Roman" w:hAnsi="Times New Roman" w:cs="Times New Roman"/>
                <w:color w:val="FF0000"/>
                <w:sz w:val="24"/>
                <w:szCs w:val="24"/>
              </w:rPr>
              <w:t>.Б</w:t>
            </w:r>
            <w:proofErr w:type="gramEnd"/>
            <w:r>
              <w:rPr>
                <w:rFonts w:ascii="Times New Roman" w:hAnsi="Times New Roman" w:cs="Times New Roman"/>
                <w:color w:val="FF0000"/>
                <w:sz w:val="24"/>
                <w:szCs w:val="24"/>
              </w:rPr>
              <w:t xml:space="preserve">ольшой </w:t>
            </w:r>
            <w:proofErr w:type="spellStart"/>
            <w:r>
              <w:rPr>
                <w:rFonts w:ascii="Times New Roman" w:hAnsi="Times New Roman" w:cs="Times New Roman"/>
                <w:color w:val="FF0000"/>
                <w:sz w:val="24"/>
                <w:szCs w:val="24"/>
              </w:rPr>
              <w:t>Утяш</w:t>
            </w:r>
            <w:proofErr w:type="spellEnd"/>
          </w:p>
        </w:tc>
        <w:tc>
          <w:tcPr>
            <w:tcW w:w="1843" w:type="dxa"/>
            <w:tcBorders>
              <w:top w:val="single" w:sz="4" w:space="0" w:color="000000"/>
              <w:left w:val="single" w:sz="4" w:space="0" w:color="000000"/>
              <w:bottom w:val="single" w:sz="4" w:space="0" w:color="000000"/>
            </w:tcBorders>
          </w:tcPr>
          <w:p w:rsidR="00A9146D" w:rsidRPr="00F4056E" w:rsidRDefault="0040503D" w:rsidP="0068006D">
            <w:pPr>
              <w:pStyle w:val="af9"/>
              <w:rPr>
                <w:rFonts w:ascii="Times New Roman" w:hAnsi="Times New Roman" w:cs="Times New Roman"/>
                <w:color w:val="FF0000"/>
                <w:sz w:val="24"/>
                <w:szCs w:val="24"/>
                <w:shd w:val="clear" w:color="auto" w:fill="FFFFFF"/>
              </w:rPr>
            </w:pPr>
            <w:r>
              <w:rPr>
                <w:rFonts w:ascii="Times New Roman" w:hAnsi="Times New Roman" w:cs="Times New Roman"/>
                <w:color w:val="FF0000"/>
                <w:sz w:val="24"/>
                <w:szCs w:val="24"/>
              </w:rPr>
              <w:t xml:space="preserve">д. </w:t>
            </w:r>
            <w:r w:rsidR="0068006D">
              <w:rPr>
                <w:rFonts w:ascii="Times New Roman" w:hAnsi="Times New Roman" w:cs="Times New Roman"/>
                <w:color w:val="FF0000"/>
                <w:sz w:val="24"/>
                <w:szCs w:val="24"/>
              </w:rPr>
              <w:t xml:space="preserve">Большой </w:t>
            </w:r>
            <w:proofErr w:type="spellStart"/>
            <w:r w:rsidR="0068006D">
              <w:rPr>
                <w:rFonts w:ascii="Times New Roman" w:hAnsi="Times New Roman" w:cs="Times New Roman"/>
                <w:color w:val="FF0000"/>
                <w:sz w:val="24"/>
                <w:szCs w:val="24"/>
              </w:rPr>
              <w:t>Утяш</w:t>
            </w:r>
            <w:proofErr w:type="spellEnd"/>
          </w:p>
        </w:tc>
        <w:tc>
          <w:tcPr>
            <w:tcW w:w="992" w:type="dxa"/>
            <w:tcBorders>
              <w:top w:val="single" w:sz="4" w:space="0" w:color="000000"/>
              <w:left w:val="single" w:sz="4" w:space="0" w:color="000000"/>
              <w:bottom w:val="single" w:sz="4" w:space="0" w:color="000000"/>
            </w:tcBorders>
          </w:tcPr>
          <w:p w:rsidR="00A9146D" w:rsidRPr="0060795D" w:rsidRDefault="0068006D" w:rsidP="00E307A4">
            <w:pPr>
              <w:pStyle w:val="af9"/>
              <w:rPr>
                <w:rFonts w:ascii="Times New Roman" w:hAnsi="Times New Roman" w:cs="Times New Roman"/>
                <w:color w:val="FF0000"/>
                <w:sz w:val="24"/>
                <w:szCs w:val="24"/>
              </w:rPr>
            </w:pPr>
            <w:r>
              <w:rPr>
                <w:rFonts w:ascii="Times New Roman" w:hAnsi="Times New Roman" w:cs="Times New Roman"/>
                <w:color w:val="FF0000"/>
                <w:sz w:val="24"/>
                <w:szCs w:val="24"/>
              </w:rPr>
              <w:t>20</w:t>
            </w:r>
          </w:p>
        </w:tc>
        <w:tc>
          <w:tcPr>
            <w:tcW w:w="920" w:type="dxa"/>
            <w:tcBorders>
              <w:top w:val="single" w:sz="4" w:space="0" w:color="000000"/>
              <w:left w:val="single" w:sz="4" w:space="0" w:color="000000"/>
              <w:bottom w:val="single" w:sz="4" w:space="0" w:color="000000"/>
              <w:right w:val="single" w:sz="4" w:space="0" w:color="000000"/>
            </w:tcBorders>
          </w:tcPr>
          <w:p w:rsidR="00A9146D" w:rsidRPr="0060795D" w:rsidRDefault="00A9146D" w:rsidP="00E307A4">
            <w:pPr>
              <w:pStyle w:val="af9"/>
              <w:rPr>
                <w:rFonts w:ascii="Times New Roman" w:hAnsi="Times New Roman" w:cs="Times New Roman"/>
                <w:color w:val="FF0000"/>
                <w:sz w:val="24"/>
                <w:szCs w:val="24"/>
              </w:rPr>
            </w:pPr>
            <w:r w:rsidRPr="0060795D">
              <w:rPr>
                <w:rFonts w:ascii="Times New Roman" w:hAnsi="Times New Roman" w:cs="Times New Roman"/>
                <w:color w:val="FF0000"/>
                <w:sz w:val="24"/>
                <w:szCs w:val="24"/>
              </w:rPr>
              <w:t>1</w:t>
            </w:r>
          </w:p>
        </w:tc>
      </w:tr>
      <w:tr w:rsidR="0040503D" w:rsidRPr="001423AF" w:rsidTr="00E307A4">
        <w:tc>
          <w:tcPr>
            <w:tcW w:w="764" w:type="dxa"/>
            <w:tcBorders>
              <w:top w:val="single" w:sz="4" w:space="0" w:color="000000"/>
              <w:left w:val="single" w:sz="4" w:space="0" w:color="000000"/>
              <w:bottom w:val="single" w:sz="4" w:space="0" w:color="000000"/>
            </w:tcBorders>
          </w:tcPr>
          <w:p w:rsidR="0040503D" w:rsidRDefault="0040503D" w:rsidP="00E307A4">
            <w:pPr>
              <w:pStyle w:val="af9"/>
              <w:rPr>
                <w:rFonts w:ascii="Times New Roman" w:hAnsi="Times New Roman" w:cs="Times New Roman"/>
                <w:sz w:val="24"/>
                <w:szCs w:val="24"/>
              </w:rPr>
            </w:pPr>
            <w:r>
              <w:rPr>
                <w:rFonts w:ascii="Times New Roman" w:hAnsi="Times New Roman" w:cs="Times New Roman"/>
                <w:sz w:val="24"/>
                <w:szCs w:val="24"/>
              </w:rPr>
              <w:t>4</w:t>
            </w:r>
          </w:p>
        </w:tc>
        <w:tc>
          <w:tcPr>
            <w:tcW w:w="5298" w:type="dxa"/>
            <w:tcBorders>
              <w:top w:val="single" w:sz="4" w:space="0" w:color="000000"/>
              <w:left w:val="single" w:sz="4" w:space="0" w:color="000000"/>
              <w:bottom w:val="single" w:sz="4" w:space="0" w:color="000000"/>
            </w:tcBorders>
          </w:tcPr>
          <w:p w:rsidR="0040503D" w:rsidRPr="00F4056E" w:rsidRDefault="0068006D" w:rsidP="00E307A4">
            <w:pPr>
              <w:pStyle w:val="af9"/>
              <w:rPr>
                <w:rFonts w:ascii="Times New Roman" w:hAnsi="Times New Roman" w:cs="Times New Roman"/>
                <w:color w:val="FF0000"/>
                <w:sz w:val="24"/>
                <w:szCs w:val="24"/>
              </w:rPr>
            </w:pPr>
            <w:r>
              <w:rPr>
                <w:rFonts w:ascii="Times New Roman" w:hAnsi="Times New Roman" w:cs="Times New Roman"/>
                <w:color w:val="FF0000"/>
                <w:sz w:val="24"/>
                <w:szCs w:val="24"/>
              </w:rPr>
              <w:t>Муниципальное дошкольное образовательное учреждение Зилим-Карановский детский сад</w:t>
            </w:r>
          </w:p>
        </w:tc>
        <w:tc>
          <w:tcPr>
            <w:tcW w:w="1843" w:type="dxa"/>
            <w:tcBorders>
              <w:top w:val="single" w:sz="4" w:space="0" w:color="000000"/>
              <w:left w:val="single" w:sz="4" w:space="0" w:color="000000"/>
              <w:bottom w:val="single" w:sz="4" w:space="0" w:color="000000"/>
            </w:tcBorders>
          </w:tcPr>
          <w:p w:rsidR="0040503D" w:rsidRDefault="0068006D" w:rsidP="00E307A4">
            <w:pPr>
              <w:pStyle w:val="af9"/>
              <w:rPr>
                <w:rFonts w:ascii="Times New Roman" w:hAnsi="Times New Roman" w:cs="Times New Roman"/>
                <w:color w:val="FF0000"/>
                <w:sz w:val="24"/>
                <w:szCs w:val="24"/>
              </w:rPr>
            </w:pPr>
            <w:r>
              <w:rPr>
                <w:rFonts w:ascii="Times New Roman" w:hAnsi="Times New Roman" w:cs="Times New Roman"/>
                <w:color w:val="FF0000"/>
                <w:sz w:val="24"/>
                <w:szCs w:val="24"/>
              </w:rPr>
              <w:t>с. Зили</w:t>
            </w:r>
            <w:proofErr w:type="gramStart"/>
            <w:r>
              <w:rPr>
                <w:rFonts w:ascii="Times New Roman" w:hAnsi="Times New Roman" w:cs="Times New Roman"/>
                <w:color w:val="FF0000"/>
                <w:sz w:val="24"/>
                <w:szCs w:val="24"/>
              </w:rPr>
              <w:t>м-</w:t>
            </w:r>
            <w:proofErr w:type="gramEnd"/>
            <w:r>
              <w:rPr>
                <w:rFonts w:ascii="Times New Roman" w:hAnsi="Times New Roman" w:cs="Times New Roman"/>
                <w:color w:val="FF0000"/>
                <w:sz w:val="24"/>
                <w:szCs w:val="24"/>
              </w:rPr>
              <w:t xml:space="preserve"> </w:t>
            </w:r>
            <w:proofErr w:type="spellStart"/>
            <w:r>
              <w:rPr>
                <w:rFonts w:ascii="Times New Roman" w:hAnsi="Times New Roman" w:cs="Times New Roman"/>
                <w:color w:val="FF0000"/>
                <w:sz w:val="24"/>
                <w:szCs w:val="24"/>
              </w:rPr>
              <w:t>Караново</w:t>
            </w:r>
            <w:proofErr w:type="spellEnd"/>
          </w:p>
        </w:tc>
        <w:tc>
          <w:tcPr>
            <w:tcW w:w="992" w:type="dxa"/>
            <w:tcBorders>
              <w:top w:val="single" w:sz="4" w:space="0" w:color="000000"/>
              <w:left w:val="single" w:sz="4" w:space="0" w:color="000000"/>
              <w:bottom w:val="single" w:sz="4" w:space="0" w:color="000000"/>
            </w:tcBorders>
          </w:tcPr>
          <w:p w:rsidR="0040503D" w:rsidRPr="0060795D" w:rsidRDefault="0068006D" w:rsidP="00E307A4">
            <w:pPr>
              <w:pStyle w:val="af9"/>
              <w:rPr>
                <w:rFonts w:ascii="Times New Roman" w:hAnsi="Times New Roman" w:cs="Times New Roman"/>
                <w:color w:val="FF0000"/>
                <w:sz w:val="24"/>
                <w:szCs w:val="24"/>
              </w:rPr>
            </w:pPr>
            <w:r>
              <w:rPr>
                <w:rFonts w:ascii="Times New Roman" w:hAnsi="Times New Roman" w:cs="Times New Roman"/>
                <w:color w:val="FF0000"/>
                <w:sz w:val="24"/>
                <w:szCs w:val="24"/>
              </w:rPr>
              <w:t>20</w:t>
            </w:r>
          </w:p>
        </w:tc>
        <w:tc>
          <w:tcPr>
            <w:tcW w:w="920" w:type="dxa"/>
            <w:tcBorders>
              <w:top w:val="single" w:sz="4" w:space="0" w:color="000000"/>
              <w:left w:val="single" w:sz="4" w:space="0" w:color="000000"/>
              <w:bottom w:val="single" w:sz="4" w:space="0" w:color="000000"/>
              <w:right w:val="single" w:sz="4" w:space="0" w:color="000000"/>
            </w:tcBorders>
          </w:tcPr>
          <w:p w:rsidR="0040503D" w:rsidRPr="0060795D" w:rsidRDefault="0068006D" w:rsidP="00E307A4">
            <w:pPr>
              <w:pStyle w:val="af9"/>
              <w:rPr>
                <w:rFonts w:ascii="Times New Roman" w:hAnsi="Times New Roman" w:cs="Times New Roman"/>
                <w:color w:val="FF0000"/>
                <w:sz w:val="24"/>
                <w:szCs w:val="24"/>
              </w:rPr>
            </w:pPr>
            <w:r>
              <w:rPr>
                <w:rFonts w:ascii="Times New Roman" w:hAnsi="Times New Roman" w:cs="Times New Roman"/>
                <w:color w:val="FF0000"/>
                <w:sz w:val="24"/>
                <w:szCs w:val="24"/>
              </w:rPr>
              <w:t>1</w:t>
            </w:r>
          </w:p>
        </w:tc>
      </w:tr>
      <w:tr w:rsidR="0040503D" w:rsidRPr="001423AF" w:rsidTr="00E307A4">
        <w:tc>
          <w:tcPr>
            <w:tcW w:w="764" w:type="dxa"/>
            <w:tcBorders>
              <w:top w:val="single" w:sz="4" w:space="0" w:color="000000"/>
              <w:left w:val="single" w:sz="4" w:space="0" w:color="000000"/>
              <w:bottom w:val="single" w:sz="4" w:space="0" w:color="000000"/>
            </w:tcBorders>
          </w:tcPr>
          <w:p w:rsidR="0040503D" w:rsidRDefault="0040503D" w:rsidP="00E307A4">
            <w:pPr>
              <w:pStyle w:val="af9"/>
              <w:rPr>
                <w:rFonts w:ascii="Times New Roman" w:hAnsi="Times New Roman" w:cs="Times New Roman"/>
                <w:sz w:val="24"/>
                <w:szCs w:val="24"/>
              </w:rPr>
            </w:pPr>
            <w:r>
              <w:rPr>
                <w:rFonts w:ascii="Times New Roman" w:hAnsi="Times New Roman" w:cs="Times New Roman"/>
                <w:sz w:val="24"/>
                <w:szCs w:val="24"/>
              </w:rPr>
              <w:t>5</w:t>
            </w:r>
          </w:p>
        </w:tc>
        <w:tc>
          <w:tcPr>
            <w:tcW w:w="5298" w:type="dxa"/>
            <w:tcBorders>
              <w:top w:val="single" w:sz="4" w:space="0" w:color="000000"/>
              <w:left w:val="single" w:sz="4" w:space="0" w:color="000000"/>
              <w:bottom w:val="single" w:sz="4" w:space="0" w:color="000000"/>
            </w:tcBorders>
          </w:tcPr>
          <w:p w:rsidR="0040503D" w:rsidRPr="00F4056E" w:rsidRDefault="0068006D" w:rsidP="0068006D">
            <w:pPr>
              <w:pStyle w:val="af9"/>
              <w:rPr>
                <w:rFonts w:ascii="Times New Roman" w:hAnsi="Times New Roman" w:cs="Times New Roman"/>
                <w:color w:val="FF0000"/>
                <w:sz w:val="24"/>
                <w:szCs w:val="24"/>
              </w:rPr>
            </w:pPr>
            <w:r>
              <w:rPr>
                <w:rFonts w:ascii="Times New Roman" w:hAnsi="Times New Roman" w:cs="Times New Roman"/>
                <w:color w:val="FF0000"/>
                <w:sz w:val="24"/>
                <w:szCs w:val="24"/>
              </w:rPr>
              <w:t xml:space="preserve">Муниципальное дошкольное образовательное учреждение </w:t>
            </w:r>
            <w:proofErr w:type="spellStart"/>
            <w:r>
              <w:rPr>
                <w:rFonts w:ascii="Times New Roman" w:hAnsi="Times New Roman" w:cs="Times New Roman"/>
                <w:color w:val="FF0000"/>
                <w:sz w:val="24"/>
                <w:szCs w:val="24"/>
              </w:rPr>
              <w:t>Узбяковский</w:t>
            </w:r>
            <w:proofErr w:type="spellEnd"/>
            <w:r>
              <w:rPr>
                <w:rFonts w:ascii="Times New Roman" w:hAnsi="Times New Roman" w:cs="Times New Roman"/>
                <w:color w:val="FF0000"/>
                <w:sz w:val="24"/>
                <w:szCs w:val="24"/>
              </w:rPr>
              <w:t xml:space="preserve"> детский сад</w:t>
            </w:r>
          </w:p>
        </w:tc>
        <w:tc>
          <w:tcPr>
            <w:tcW w:w="1843" w:type="dxa"/>
            <w:tcBorders>
              <w:top w:val="single" w:sz="4" w:space="0" w:color="000000"/>
              <w:left w:val="single" w:sz="4" w:space="0" w:color="000000"/>
              <w:bottom w:val="single" w:sz="4" w:space="0" w:color="000000"/>
            </w:tcBorders>
          </w:tcPr>
          <w:p w:rsidR="0040503D" w:rsidRDefault="0068006D" w:rsidP="00E307A4">
            <w:pPr>
              <w:pStyle w:val="af9"/>
              <w:rPr>
                <w:rFonts w:ascii="Times New Roman" w:hAnsi="Times New Roman" w:cs="Times New Roman"/>
                <w:color w:val="FF0000"/>
                <w:sz w:val="24"/>
                <w:szCs w:val="24"/>
              </w:rPr>
            </w:pPr>
            <w:proofErr w:type="spellStart"/>
            <w:r>
              <w:rPr>
                <w:rFonts w:ascii="Times New Roman" w:hAnsi="Times New Roman" w:cs="Times New Roman"/>
                <w:color w:val="FF0000"/>
                <w:sz w:val="24"/>
                <w:szCs w:val="24"/>
              </w:rPr>
              <w:t>дУзбяково</w:t>
            </w:r>
            <w:proofErr w:type="spellEnd"/>
          </w:p>
        </w:tc>
        <w:tc>
          <w:tcPr>
            <w:tcW w:w="992" w:type="dxa"/>
            <w:tcBorders>
              <w:top w:val="single" w:sz="4" w:space="0" w:color="000000"/>
              <w:left w:val="single" w:sz="4" w:space="0" w:color="000000"/>
              <w:bottom w:val="single" w:sz="4" w:space="0" w:color="000000"/>
            </w:tcBorders>
          </w:tcPr>
          <w:p w:rsidR="0040503D" w:rsidRPr="0060795D" w:rsidRDefault="0068006D" w:rsidP="00E307A4">
            <w:pPr>
              <w:pStyle w:val="af9"/>
              <w:rPr>
                <w:rFonts w:ascii="Times New Roman" w:hAnsi="Times New Roman" w:cs="Times New Roman"/>
                <w:color w:val="FF0000"/>
                <w:sz w:val="24"/>
                <w:szCs w:val="24"/>
              </w:rPr>
            </w:pPr>
            <w:r>
              <w:rPr>
                <w:rFonts w:ascii="Times New Roman" w:hAnsi="Times New Roman" w:cs="Times New Roman"/>
                <w:color w:val="FF0000"/>
                <w:sz w:val="24"/>
                <w:szCs w:val="24"/>
              </w:rPr>
              <w:t>20</w:t>
            </w:r>
          </w:p>
        </w:tc>
        <w:tc>
          <w:tcPr>
            <w:tcW w:w="920" w:type="dxa"/>
            <w:tcBorders>
              <w:top w:val="single" w:sz="4" w:space="0" w:color="000000"/>
              <w:left w:val="single" w:sz="4" w:space="0" w:color="000000"/>
              <w:bottom w:val="single" w:sz="4" w:space="0" w:color="000000"/>
              <w:right w:val="single" w:sz="4" w:space="0" w:color="000000"/>
            </w:tcBorders>
          </w:tcPr>
          <w:p w:rsidR="0040503D" w:rsidRPr="0060795D" w:rsidRDefault="0068006D" w:rsidP="00E307A4">
            <w:pPr>
              <w:pStyle w:val="af9"/>
              <w:rPr>
                <w:rFonts w:ascii="Times New Roman" w:hAnsi="Times New Roman" w:cs="Times New Roman"/>
                <w:color w:val="FF0000"/>
                <w:sz w:val="24"/>
                <w:szCs w:val="24"/>
              </w:rPr>
            </w:pPr>
            <w:r>
              <w:rPr>
                <w:rFonts w:ascii="Times New Roman" w:hAnsi="Times New Roman" w:cs="Times New Roman"/>
                <w:color w:val="FF0000"/>
                <w:sz w:val="24"/>
                <w:szCs w:val="24"/>
              </w:rPr>
              <w:t>1</w:t>
            </w:r>
          </w:p>
        </w:tc>
      </w:tr>
      <w:tr w:rsidR="0068006D" w:rsidRPr="001423AF" w:rsidTr="00E307A4">
        <w:tc>
          <w:tcPr>
            <w:tcW w:w="764" w:type="dxa"/>
            <w:tcBorders>
              <w:top w:val="single" w:sz="4" w:space="0" w:color="000000"/>
              <w:left w:val="single" w:sz="4" w:space="0" w:color="000000"/>
              <w:bottom w:val="single" w:sz="4" w:space="0" w:color="000000"/>
            </w:tcBorders>
          </w:tcPr>
          <w:p w:rsidR="0068006D" w:rsidRDefault="0068006D" w:rsidP="00E307A4">
            <w:pPr>
              <w:pStyle w:val="af9"/>
              <w:rPr>
                <w:rFonts w:ascii="Times New Roman" w:hAnsi="Times New Roman" w:cs="Times New Roman"/>
                <w:sz w:val="24"/>
                <w:szCs w:val="24"/>
              </w:rPr>
            </w:pPr>
            <w:r>
              <w:rPr>
                <w:rFonts w:ascii="Times New Roman" w:hAnsi="Times New Roman" w:cs="Times New Roman"/>
                <w:sz w:val="24"/>
                <w:szCs w:val="24"/>
              </w:rPr>
              <w:t>6</w:t>
            </w:r>
          </w:p>
        </w:tc>
        <w:tc>
          <w:tcPr>
            <w:tcW w:w="5298" w:type="dxa"/>
            <w:tcBorders>
              <w:top w:val="single" w:sz="4" w:space="0" w:color="000000"/>
              <w:left w:val="single" w:sz="4" w:space="0" w:color="000000"/>
              <w:bottom w:val="single" w:sz="4" w:space="0" w:color="000000"/>
            </w:tcBorders>
          </w:tcPr>
          <w:p w:rsidR="0068006D" w:rsidRDefault="0068006D" w:rsidP="0068006D">
            <w:pPr>
              <w:pStyle w:val="af9"/>
              <w:rPr>
                <w:rFonts w:ascii="Times New Roman" w:hAnsi="Times New Roman" w:cs="Times New Roman"/>
                <w:color w:val="FF0000"/>
                <w:sz w:val="24"/>
                <w:szCs w:val="24"/>
              </w:rPr>
            </w:pPr>
            <w:r>
              <w:rPr>
                <w:rFonts w:ascii="Times New Roman" w:hAnsi="Times New Roman" w:cs="Times New Roman"/>
                <w:color w:val="FF0000"/>
                <w:sz w:val="24"/>
                <w:szCs w:val="24"/>
              </w:rPr>
              <w:t xml:space="preserve">Муниципальное дошкольное образовательное учреждение </w:t>
            </w:r>
            <w:proofErr w:type="spellStart"/>
            <w:r>
              <w:rPr>
                <w:rFonts w:ascii="Times New Roman" w:hAnsi="Times New Roman" w:cs="Times New Roman"/>
                <w:color w:val="FF0000"/>
                <w:sz w:val="24"/>
                <w:szCs w:val="24"/>
              </w:rPr>
              <w:t>Ибрагимовский</w:t>
            </w:r>
            <w:proofErr w:type="spellEnd"/>
            <w:r>
              <w:rPr>
                <w:rFonts w:ascii="Times New Roman" w:hAnsi="Times New Roman" w:cs="Times New Roman"/>
                <w:color w:val="FF0000"/>
                <w:sz w:val="24"/>
                <w:szCs w:val="24"/>
              </w:rPr>
              <w:t xml:space="preserve"> детский сад</w:t>
            </w:r>
          </w:p>
        </w:tc>
        <w:tc>
          <w:tcPr>
            <w:tcW w:w="1843" w:type="dxa"/>
            <w:tcBorders>
              <w:top w:val="single" w:sz="4" w:space="0" w:color="000000"/>
              <w:left w:val="single" w:sz="4" w:space="0" w:color="000000"/>
              <w:bottom w:val="single" w:sz="4" w:space="0" w:color="000000"/>
            </w:tcBorders>
          </w:tcPr>
          <w:p w:rsidR="0068006D" w:rsidRDefault="0068006D" w:rsidP="00E307A4">
            <w:pPr>
              <w:pStyle w:val="af9"/>
              <w:rPr>
                <w:rFonts w:ascii="Times New Roman" w:hAnsi="Times New Roman" w:cs="Times New Roman"/>
                <w:color w:val="FF0000"/>
                <w:sz w:val="24"/>
                <w:szCs w:val="24"/>
              </w:rPr>
            </w:pPr>
            <w:r>
              <w:rPr>
                <w:rFonts w:ascii="Times New Roman" w:hAnsi="Times New Roman" w:cs="Times New Roman"/>
                <w:color w:val="FF0000"/>
                <w:sz w:val="24"/>
                <w:szCs w:val="24"/>
              </w:rPr>
              <w:t>Д.Ибрагим</w:t>
            </w:r>
          </w:p>
        </w:tc>
        <w:tc>
          <w:tcPr>
            <w:tcW w:w="992" w:type="dxa"/>
            <w:tcBorders>
              <w:top w:val="single" w:sz="4" w:space="0" w:color="000000"/>
              <w:left w:val="single" w:sz="4" w:space="0" w:color="000000"/>
              <w:bottom w:val="single" w:sz="4" w:space="0" w:color="000000"/>
            </w:tcBorders>
          </w:tcPr>
          <w:p w:rsidR="0068006D" w:rsidRDefault="0068006D" w:rsidP="00E307A4">
            <w:pPr>
              <w:pStyle w:val="af9"/>
              <w:rPr>
                <w:rFonts w:ascii="Times New Roman" w:hAnsi="Times New Roman" w:cs="Times New Roman"/>
                <w:color w:val="FF0000"/>
                <w:sz w:val="24"/>
                <w:szCs w:val="24"/>
              </w:rPr>
            </w:pPr>
            <w:r>
              <w:rPr>
                <w:rFonts w:ascii="Times New Roman" w:hAnsi="Times New Roman" w:cs="Times New Roman"/>
                <w:color w:val="FF0000"/>
                <w:sz w:val="24"/>
                <w:szCs w:val="24"/>
              </w:rPr>
              <w:t>20</w:t>
            </w:r>
          </w:p>
        </w:tc>
        <w:tc>
          <w:tcPr>
            <w:tcW w:w="920" w:type="dxa"/>
            <w:tcBorders>
              <w:top w:val="single" w:sz="4" w:space="0" w:color="000000"/>
              <w:left w:val="single" w:sz="4" w:space="0" w:color="000000"/>
              <w:bottom w:val="single" w:sz="4" w:space="0" w:color="000000"/>
              <w:right w:val="single" w:sz="4" w:space="0" w:color="000000"/>
            </w:tcBorders>
          </w:tcPr>
          <w:p w:rsidR="0068006D" w:rsidRDefault="0068006D" w:rsidP="00E307A4">
            <w:pPr>
              <w:pStyle w:val="af9"/>
              <w:rPr>
                <w:rFonts w:ascii="Times New Roman" w:hAnsi="Times New Roman" w:cs="Times New Roman"/>
                <w:color w:val="FF0000"/>
                <w:sz w:val="24"/>
                <w:szCs w:val="24"/>
              </w:rPr>
            </w:pPr>
            <w:r>
              <w:rPr>
                <w:rFonts w:ascii="Times New Roman" w:hAnsi="Times New Roman" w:cs="Times New Roman"/>
                <w:color w:val="FF0000"/>
                <w:sz w:val="24"/>
                <w:szCs w:val="24"/>
              </w:rPr>
              <w:t>1</w:t>
            </w:r>
          </w:p>
        </w:tc>
      </w:tr>
      <w:tr w:rsidR="0068006D" w:rsidRPr="001423AF" w:rsidTr="00E307A4">
        <w:tc>
          <w:tcPr>
            <w:tcW w:w="764" w:type="dxa"/>
            <w:tcBorders>
              <w:top w:val="single" w:sz="4" w:space="0" w:color="000000"/>
              <w:left w:val="single" w:sz="4" w:space="0" w:color="000000"/>
              <w:bottom w:val="single" w:sz="4" w:space="0" w:color="000000"/>
            </w:tcBorders>
          </w:tcPr>
          <w:p w:rsidR="0068006D" w:rsidRDefault="0068006D" w:rsidP="00E307A4">
            <w:pPr>
              <w:pStyle w:val="af9"/>
              <w:rPr>
                <w:rFonts w:ascii="Times New Roman" w:hAnsi="Times New Roman" w:cs="Times New Roman"/>
                <w:sz w:val="24"/>
                <w:szCs w:val="24"/>
              </w:rPr>
            </w:pPr>
            <w:r>
              <w:rPr>
                <w:rFonts w:ascii="Times New Roman" w:hAnsi="Times New Roman" w:cs="Times New Roman"/>
                <w:sz w:val="24"/>
                <w:szCs w:val="24"/>
              </w:rPr>
              <w:t>7</w:t>
            </w:r>
          </w:p>
        </w:tc>
        <w:tc>
          <w:tcPr>
            <w:tcW w:w="5298" w:type="dxa"/>
            <w:tcBorders>
              <w:top w:val="single" w:sz="4" w:space="0" w:color="000000"/>
              <w:left w:val="single" w:sz="4" w:space="0" w:color="000000"/>
              <w:bottom w:val="single" w:sz="4" w:space="0" w:color="000000"/>
            </w:tcBorders>
          </w:tcPr>
          <w:p w:rsidR="0068006D" w:rsidRDefault="0068006D" w:rsidP="0068006D">
            <w:pPr>
              <w:pStyle w:val="af9"/>
              <w:rPr>
                <w:rFonts w:ascii="Times New Roman" w:hAnsi="Times New Roman" w:cs="Times New Roman"/>
                <w:color w:val="FF0000"/>
                <w:sz w:val="24"/>
                <w:szCs w:val="24"/>
              </w:rPr>
            </w:pPr>
            <w:r>
              <w:rPr>
                <w:rFonts w:ascii="Times New Roman" w:hAnsi="Times New Roman" w:cs="Times New Roman"/>
                <w:color w:val="FF0000"/>
                <w:sz w:val="24"/>
                <w:szCs w:val="24"/>
              </w:rPr>
              <w:t xml:space="preserve">Муниципальное дошкольное образовательное учреждение детский сад </w:t>
            </w:r>
            <w:proofErr w:type="spellStart"/>
            <w:r>
              <w:rPr>
                <w:rFonts w:ascii="Times New Roman" w:hAnsi="Times New Roman" w:cs="Times New Roman"/>
                <w:color w:val="FF0000"/>
                <w:sz w:val="24"/>
                <w:szCs w:val="24"/>
              </w:rPr>
              <w:t>д</w:t>
            </w:r>
            <w:proofErr w:type="gramStart"/>
            <w:r>
              <w:rPr>
                <w:rFonts w:ascii="Times New Roman" w:hAnsi="Times New Roman" w:cs="Times New Roman"/>
                <w:color w:val="FF0000"/>
                <w:sz w:val="24"/>
                <w:szCs w:val="24"/>
              </w:rPr>
              <w:t>.Б</w:t>
            </w:r>
            <w:proofErr w:type="gramEnd"/>
            <w:r>
              <w:rPr>
                <w:rFonts w:ascii="Times New Roman" w:hAnsi="Times New Roman" w:cs="Times New Roman"/>
                <w:color w:val="FF0000"/>
                <w:sz w:val="24"/>
                <w:szCs w:val="24"/>
              </w:rPr>
              <w:t>олшой</w:t>
            </w:r>
            <w:proofErr w:type="spellEnd"/>
            <w:r>
              <w:rPr>
                <w:rFonts w:ascii="Times New Roman" w:hAnsi="Times New Roman" w:cs="Times New Roman"/>
                <w:color w:val="FF0000"/>
                <w:sz w:val="24"/>
                <w:szCs w:val="24"/>
              </w:rPr>
              <w:t xml:space="preserve"> </w:t>
            </w:r>
            <w:proofErr w:type="spellStart"/>
            <w:r>
              <w:rPr>
                <w:rFonts w:ascii="Times New Roman" w:hAnsi="Times New Roman" w:cs="Times New Roman"/>
                <w:color w:val="FF0000"/>
                <w:sz w:val="24"/>
                <w:szCs w:val="24"/>
              </w:rPr>
              <w:t>Утяш</w:t>
            </w:r>
            <w:proofErr w:type="spellEnd"/>
          </w:p>
        </w:tc>
        <w:tc>
          <w:tcPr>
            <w:tcW w:w="1843" w:type="dxa"/>
            <w:tcBorders>
              <w:top w:val="single" w:sz="4" w:space="0" w:color="000000"/>
              <w:left w:val="single" w:sz="4" w:space="0" w:color="000000"/>
              <w:bottom w:val="single" w:sz="4" w:space="0" w:color="000000"/>
            </w:tcBorders>
          </w:tcPr>
          <w:p w:rsidR="0068006D" w:rsidRDefault="0068006D" w:rsidP="00E307A4">
            <w:pPr>
              <w:pStyle w:val="af9"/>
              <w:rPr>
                <w:rFonts w:ascii="Times New Roman" w:hAnsi="Times New Roman" w:cs="Times New Roman"/>
                <w:color w:val="FF0000"/>
                <w:sz w:val="24"/>
                <w:szCs w:val="24"/>
              </w:rPr>
            </w:pPr>
            <w:r>
              <w:rPr>
                <w:rFonts w:ascii="Times New Roman" w:hAnsi="Times New Roman" w:cs="Times New Roman"/>
                <w:color w:val="FF0000"/>
                <w:sz w:val="24"/>
                <w:szCs w:val="24"/>
              </w:rPr>
              <w:t xml:space="preserve">д. Большой </w:t>
            </w:r>
            <w:proofErr w:type="spellStart"/>
            <w:r>
              <w:rPr>
                <w:rFonts w:ascii="Times New Roman" w:hAnsi="Times New Roman" w:cs="Times New Roman"/>
                <w:color w:val="FF0000"/>
                <w:sz w:val="24"/>
                <w:szCs w:val="24"/>
              </w:rPr>
              <w:t>Утяш</w:t>
            </w:r>
            <w:proofErr w:type="spellEnd"/>
          </w:p>
        </w:tc>
        <w:tc>
          <w:tcPr>
            <w:tcW w:w="992" w:type="dxa"/>
            <w:tcBorders>
              <w:top w:val="single" w:sz="4" w:space="0" w:color="000000"/>
              <w:left w:val="single" w:sz="4" w:space="0" w:color="000000"/>
              <w:bottom w:val="single" w:sz="4" w:space="0" w:color="000000"/>
            </w:tcBorders>
          </w:tcPr>
          <w:p w:rsidR="0068006D" w:rsidRDefault="0068006D" w:rsidP="00E307A4">
            <w:pPr>
              <w:pStyle w:val="af9"/>
              <w:rPr>
                <w:rFonts w:ascii="Times New Roman" w:hAnsi="Times New Roman" w:cs="Times New Roman"/>
                <w:color w:val="FF0000"/>
                <w:sz w:val="24"/>
                <w:szCs w:val="24"/>
              </w:rPr>
            </w:pPr>
            <w:r>
              <w:rPr>
                <w:rFonts w:ascii="Times New Roman" w:hAnsi="Times New Roman" w:cs="Times New Roman"/>
                <w:color w:val="FF0000"/>
                <w:sz w:val="24"/>
                <w:szCs w:val="24"/>
              </w:rPr>
              <w:t>20</w:t>
            </w:r>
          </w:p>
        </w:tc>
        <w:tc>
          <w:tcPr>
            <w:tcW w:w="920" w:type="dxa"/>
            <w:tcBorders>
              <w:top w:val="single" w:sz="4" w:space="0" w:color="000000"/>
              <w:left w:val="single" w:sz="4" w:space="0" w:color="000000"/>
              <w:bottom w:val="single" w:sz="4" w:space="0" w:color="000000"/>
              <w:right w:val="single" w:sz="4" w:space="0" w:color="000000"/>
            </w:tcBorders>
          </w:tcPr>
          <w:p w:rsidR="0068006D" w:rsidRDefault="0068006D" w:rsidP="00E307A4">
            <w:pPr>
              <w:pStyle w:val="af9"/>
              <w:rPr>
                <w:rFonts w:ascii="Times New Roman" w:hAnsi="Times New Roman" w:cs="Times New Roman"/>
                <w:color w:val="FF0000"/>
                <w:sz w:val="24"/>
                <w:szCs w:val="24"/>
              </w:rPr>
            </w:pPr>
            <w:r>
              <w:rPr>
                <w:rFonts w:ascii="Times New Roman" w:hAnsi="Times New Roman" w:cs="Times New Roman"/>
                <w:color w:val="FF0000"/>
                <w:sz w:val="24"/>
                <w:szCs w:val="24"/>
              </w:rPr>
              <w:t>1</w:t>
            </w:r>
          </w:p>
        </w:tc>
      </w:tr>
    </w:tbl>
    <w:p w:rsidR="00A9146D" w:rsidRDefault="00A9146D" w:rsidP="00A9146D">
      <w:pPr>
        <w:pStyle w:val="af9"/>
        <w:rPr>
          <w:rFonts w:ascii="Times New Roman" w:hAnsi="Times New Roman" w:cs="Times New Roman"/>
          <w:sz w:val="24"/>
          <w:szCs w:val="24"/>
        </w:rPr>
      </w:pP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 xml:space="preserve"> Система  образования,  включает  все  её  ступени – от детского  дошкольного  образования  до  </w:t>
      </w:r>
      <w:r>
        <w:rPr>
          <w:rFonts w:ascii="Times New Roman" w:hAnsi="Times New Roman" w:cs="Times New Roman"/>
          <w:sz w:val="24"/>
          <w:szCs w:val="24"/>
        </w:rPr>
        <w:t>среднего</w:t>
      </w:r>
      <w:r w:rsidRPr="00EF7C8C">
        <w:rPr>
          <w:rFonts w:ascii="Times New Roman" w:hAnsi="Times New Roman" w:cs="Times New Roman"/>
          <w:sz w:val="24"/>
          <w:szCs w:val="24"/>
        </w:rPr>
        <w:t xml:space="preserve">. Это  дает   возможность  адекватно  реагировать  на  меняющиеся  условия  жизни  </w:t>
      </w:r>
      <w:r>
        <w:rPr>
          <w:rFonts w:ascii="Times New Roman" w:hAnsi="Times New Roman" w:cs="Times New Roman"/>
          <w:sz w:val="24"/>
          <w:szCs w:val="24"/>
        </w:rPr>
        <w:t>общества.  В  поселении действую</w:t>
      </w:r>
      <w:r w:rsidRPr="00EF7C8C">
        <w:rPr>
          <w:rFonts w:ascii="Times New Roman" w:hAnsi="Times New Roman" w:cs="Times New Roman"/>
          <w:sz w:val="24"/>
          <w:szCs w:val="24"/>
        </w:rPr>
        <w:t xml:space="preserve">т  </w:t>
      </w:r>
      <w:r>
        <w:rPr>
          <w:rFonts w:ascii="Times New Roman" w:hAnsi="Times New Roman" w:cs="Times New Roman"/>
          <w:sz w:val="24"/>
          <w:szCs w:val="24"/>
        </w:rPr>
        <w:t>2</w:t>
      </w:r>
      <w:r w:rsidRPr="00EF7C8C">
        <w:rPr>
          <w:rFonts w:ascii="Times New Roman" w:hAnsi="Times New Roman" w:cs="Times New Roman"/>
          <w:sz w:val="24"/>
          <w:szCs w:val="24"/>
        </w:rPr>
        <w:t xml:space="preserve"> школ</w:t>
      </w:r>
      <w:r>
        <w:rPr>
          <w:rFonts w:ascii="Times New Roman" w:hAnsi="Times New Roman" w:cs="Times New Roman"/>
          <w:sz w:val="24"/>
          <w:szCs w:val="24"/>
        </w:rPr>
        <w:t>ы, одно   дошкольное  учреждение</w:t>
      </w:r>
      <w:r w:rsidRPr="00EF7C8C">
        <w:rPr>
          <w:rFonts w:ascii="Times New Roman" w:hAnsi="Times New Roman" w:cs="Times New Roman"/>
          <w:sz w:val="24"/>
          <w:szCs w:val="24"/>
        </w:rPr>
        <w:t>.</w:t>
      </w:r>
    </w:p>
    <w:p w:rsidR="00A9146D" w:rsidRDefault="00A9146D" w:rsidP="00A9146D">
      <w:pPr>
        <w:pStyle w:val="af9"/>
        <w:rPr>
          <w:rFonts w:ascii="Times New Roman" w:hAnsi="Times New Roman" w:cs="Times New Roman"/>
          <w:sz w:val="24"/>
          <w:szCs w:val="24"/>
        </w:rPr>
      </w:pP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2.1.4.4.   Здравоохранение</w:t>
      </w:r>
    </w:p>
    <w:p w:rsidR="00A9146D" w:rsidRPr="00E67845" w:rsidRDefault="00A9146D" w:rsidP="00A9146D">
      <w:pPr>
        <w:pStyle w:val="af9"/>
        <w:rPr>
          <w:rFonts w:ascii="Times New Roman" w:hAnsi="Times New Roman" w:cs="Times New Roman"/>
          <w:color w:val="FF0000"/>
          <w:sz w:val="24"/>
          <w:szCs w:val="24"/>
        </w:rPr>
      </w:pPr>
      <w:r w:rsidRPr="00EF7C8C">
        <w:rPr>
          <w:rFonts w:ascii="Times New Roman" w:hAnsi="Times New Roman" w:cs="Times New Roman"/>
          <w:sz w:val="24"/>
          <w:szCs w:val="24"/>
        </w:rPr>
        <w:t xml:space="preserve">            </w:t>
      </w:r>
      <w:r w:rsidRPr="00E67845">
        <w:rPr>
          <w:rFonts w:ascii="Times New Roman" w:hAnsi="Times New Roman" w:cs="Times New Roman"/>
          <w:color w:val="FF0000"/>
          <w:sz w:val="24"/>
          <w:szCs w:val="24"/>
        </w:rPr>
        <w:t>На территории поселения находится  1</w:t>
      </w:r>
      <w:r w:rsidR="0068006D">
        <w:rPr>
          <w:rFonts w:ascii="Times New Roman" w:hAnsi="Times New Roman" w:cs="Times New Roman"/>
          <w:color w:val="FF0000"/>
          <w:sz w:val="24"/>
          <w:szCs w:val="24"/>
        </w:rPr>
        <w:t xml:space="preserve"> фельдшерско-акушерский пункт, 5 </w:t>
      </w:r>
      <w:proofErr w:type="spellStart"/>
      <w:proofErr w:type="gramStart"/>
      <w:r w:rsidR="0068006D">
        <w:rPr>
          <w:rFonts w:ascii="Times New Roman" w:hAnsi="Times New Roman" w:cs="Times New Roman"/>
          <w:color w:val="FF0000"/>
          <w:sz w:val="24"/>
          <w:szCs w:val="24"/>
        </w:rPr>
        <w:t>фельдшерско</w:t>
      </w:r>
      <w:proofErr w:type="spellEnd"/>
      <w:r w:rsidR="0068006D">
        <w:rPr>
          <w:rFonts w:ascii="Times New Roman" w:hAnsi="Times New Roman" w:cs="Times New Roman"/>
          <w:color w:val="FF0000"/>
          <w:sz w:val="24"/>
          <w:szCs w:val="24"/>
        </w:rPr>
        <w:t>-</w:t>
      </w:r>
      <w:r w:rsidRPr="00E67845">
        <w:rPr>
          <w:rFonts w:ascii="Times New Roman" w:hAnsi="Times New Roman" w:cs="Times New Roman"/>
          <w:color w:val="FF0000"/>
          <w:sz w:val="24"/>
          <w:szCs w:val="24"/>
        </w:rPr>
        <w:t xml:space="preserve"> </w:t>
      </w:r>
      <w:r w:rsidR="0068006D">
        <w:rPr>
          <w:rFonts w:ascii="Times New Roman" w:hAnsi="Times New Roman" w:cs="Times New Roman"/>
          <w:color w:val="FF0000"/>
          <w:sz w:val="24"/>
          <w:szCs w:val="24"/>
        </w:rPr>
        <w:t>акушерских</w:t>
      </w:r>
      <w:proofErr w:type="gramEnd"/>
      <w:r w:rsidR="0068006D">
        <w:rPr>
          <w:rFonts w:ascii="Times New Roman" w:hAnsi="Times New Roman" w:cs="Times New Roman"/>
          <w:color w:val="FF0000"/>
          <w:sz w:val="24"/>
          <w:szCs w:val="24"/>
        </w:rPr>
        <w:t xml:space="preserve"> </w:t>
      </w:r>
      <w:r w:rsidRPr="00E67845">
        <w:rPr>
          <w:rFonts w:ascii="Times New Roman" w:hAnsi="Times New Roman" w:cs="Times New Roman"/>
          <w:color w:val="FF0000"/>
          <w:sz w:val="24"/>
          <w:szCs w:val="24"/>
        </w:rPr>
        <w:t>пункт</w:t>
      </w:r>
      <w:r w:rsidR="0068006D">
        <w:rPr>
          <w:rFonts w:ascii="Times New Roman" w:hAnsi="Times New Roman" w:cs="Times New Roman"/>
          <w:color w:val="FF0000"/>
          <w:sz w:val="24"/>
          <w:szCs w:val="24"/>
        </w:rPr>
        <w:t>ов.</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 xml:space="preserve"> </w:t>
      </w:r>
    </w:p>
    <w:p w:rsidR="00A9146D" w:rsidRPr="00EF7C8C" w:rsidRDefault="00A9146D" w:rsidP="00A9146D">
      <w:pPr>
        <w:pStyle w:val="af9"/>
        <w:rPr>
          <w:rFonts w:ascii="Times New Roman" w:hAnsi="Times New Roman" w:cs="Times New Roman"/>
          <w:sz w:val="24"/>
          <w:szCs w:val="24"/>
        </w:rPr>
      </w:pPr>
    </w:p>
    <w:p w:rsidR="00A9146D" w:rsidRPr="00EF7C8C" w:rsidRDefault="00A9146D" w:rsidP="00A9146D">
      <w:pPr>
        <w:pStyle w:val="af9"/>
        <w:rPr>
          <w:rFonts w:ascii="Times New Roman" w:hAnsi="Times New Roman" w:cs="Times New Roman"/>
          <w:sz w:val="24"/>
          <w:szCs w:val="24"/>
        </w:rPr>
      </w:pP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lastRenderedPageBreak/>
        <w:t xml:space="preserve">Специфика потери здоровья  жителями определяется, прежде всего, условиями жизни и труда. </w:t>
      </w:r>
      <w:r w:rsidRPr="00EF7C8C">
        <w:rPr>
          <w:rFonts w:ascii="Times New Roman" w:hAnsi="Times New Roman" w:cs="Times New Roman"/>
          <w:sz w:val="24"/>
          <w:szCs w:val="24"/>
          <w:shd w:val="clear" w:color="auto" w:fill="FFFFFF"/>
        </w:rPr>
        <w:t>Сельские</w:t>
      </w:r>
      <w:r w:rsidRPr="00EF7C8C">
        <w:rPr>
          <w:rFonts w:ascii="Times New Roman" w:hAnsi="Times New Roman" w:cs="Times New Roman"/>
          <w:sz w:val="24"/>
          <w:szCs w:val="24"/>
        </w:rPr>
        <w:t xml:space="preserve"> жители поселения практически лишены элементарных  коммунальных удобств, труд чаще носит физический характер. </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Причина высокой заболеваемости населения кроется в т.ч. и в особенностях проживания:</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 xml:space="preserve">низкий жизненный уровень, </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отсутствие средств на приобретение лекарств,</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низкая социальная культура,</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малая плотность населения.</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A9146D" w:rsidRPr="00EF7C8C" w:rsidRDefault="00A9146D" w:rsidP="00A9146D">
      <w:pPr>
        <w:pStyle w:val="af9"/>
        <w:rPr>
          <w:rFonts w:ascii="Times New Roman" w:hAnsi="Times New Roman" w:cs="Times New Roman"/>
          <w:sz w:val="24"/>
          <w:szCs w:val="24"/>
        </w:rPr>
      </w:pP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2.1.6. Экономика  поселения</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2.1.6.1.Сельхозпредприятия, фермерские хозяйства, предприниматели</w:t>
      </w:r>
    </w:p>
    <w:p w:rsidR="00A9146D" w:rsidRPr="00EF7C8C" w:rsidRDefault="00A9146D" w:rsidP="00A9146D">
      <w:pPr>
        <w:pStyle w:val="af9"/>
        <w:rPr>
          <w:rFonts w:ascii="Times New Roman" w:hAnsi="Times New Roman" w:cs="Times New Roman"/>
          <w:sz w:val="24"/>
          <w:szCs w:val="24"/>
        </w:rPr>
      </w:pP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Сельское хозяйство поселения представлено 1 сельскохозяйственным предприятием   и    личными хозяйствами населения.</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 xml:space="preserve">Прогноз развития сельского хозяйства на 2016 год и на период до 2026 года </w:t>
      </w:r>
      <w:r w:rsidRPr="00EF7C8C">
        <w:rPr>
          <w:rFonts w:ascii="Times New Roman" w:hAnsi="Times New Roman" w:cs="Times New Roman"/>
          <w:spacing w:val="-1"/>
          <w:sz w:val="24"/>
          <w:szCs w:val="24"/>
        </w:rPr>
        <w:t xml:space="preserve">разработан с учетом имеющегося в </w:t>
      </w:r>
      <w:r>
        <w:rPr>
          <w:rFonts w:ascii="Times New Roman" w:hAnsi="Times New Roman" w:cs="Times New Roman"/>
          <w:spacing w:val="-1"/>
          <w:sz w:val="24"/>
          <w:szCs w:val="24"/>
        </w:rPr>
        <w:t>сельском</w:t>
      </w:r>
      <w:r w:rsidRPr="00EF7C8C">
        <w:rPr>
          <w:rFonts w:ascii="Times New Roman" w:hAnsi="Times New Roman" w:cs="Times New Roman"/>
          <w:spacing w:val="-1"/>
          <w:sz w:val="24"/>
          <w:szCs w:val="24"/>
        </w:rPr>
        <w:t xml:space="preserve">  поселении  производственного потенциала, </w:t>
      </w:r>
      <w:r w:rsidRPr="00EF7C8C">
        <w:rPr>
          <w:rFonts w:ascii="Times New Roman" w:hAnsi="Times New Roman" w:cs="Times New Roman"/>
          <w:sz w:val="24"/>
          <w:szCs w:val="24"/>
        </w:rPr>
        <w:t xml:space="preserve">сложившихся тенденций развития сельскохозяйственных организаций и личных подсобных хозяйств населения. </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 xml:space="preserve">Территория </w:t>
      </w:r>
      <w:r>
        <w:rPr>
          <w:rFonts w:ascii="Times New Roman" w:hAnsi="Times New Roman" w:cs="Times New Roman"/>
          <w:sz w:val="24"/>
          <w:szCs w:val="24"/>
        </w:rPr>
        <w:t xml:space="preserve">сельского </w:t>
      </w:r>
      <w:r w:rsidRPr="00EF7C8C">
        <w:rPr>
          <w:rFonts w:ascii="Times New Roman" w:hAnsi="Times New Roman" w:cs="Times New Roman"/>
          <w:sz w:val="24"/>
          <w:szCs w:val="24"/>
        </w:rPr>
        <w:t>поселения  находится  в  зоне  рискованного  земледелия,  но    в  целом  агроклиматические  условия  поселения  благоприятны  для получения устойчивых  урожаев  районированных  сельскохозяйственных  культур  и  развития  животноводства.</w:t>
      </w:r>
    </w:p>
    <w:p w:rsidR="00A9146D"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 xml:space="preserve">В поселении  имеется  одно  сельскохозяйственное  предприятие  </w:t>
      </w:r>
      <w:r w:rsidR="005D5A3F">
        <w:rPr>
          <w:rFonts w:ascii="Times New Roman" w:hAnsi="Times New Roman" w:cs="Times New Roman"/>
          <w:color w:val="FF0000"/>
          <w:sz w:val="24"/>
          <w:szCs w:val="24"/>
        </w:rPr>
        <w:t>- ООО «</w:t>
      </w:r>
      <w:proofErr w:type="spellStart"/>
      <w:r w:rsidR="005D5A3F">
        <w:rPr>
          <w:rFonts w:ascii="Times New Roman" w:hAnsi="Times New Roman" w:cs="Times New Roman"/>
          <w:color w:val="FF0000"/>
          <w:sz w:val="24"/>
          <w:szCs w:val="24"/>
        </w:rPr>
        <w:t>Агидель</w:t>
      </w:r>
      <w:proofErr w:type="spellEnd"/>
      <w:r w:rsidR="005D5A3F">
        <w:rPr>
          <w:rFonts w:ascii="Times New Roman" w:hAnsi="Times New Roman" w:cs="Times New Roman"/>
          <w:color w:val="FF0000"/>
          <w:sz w:val="24"/>
          <w:szCs w:val="24"/>
        </w:rPr>
        <w:t>»</w:t>
      </w:r>
    </w:p>
    <w:p w:rsidR="00A9146D" w:rsidRPr="00EF7C8C" w:rsidRDefault="00A9146D" w:rsidP="00A9146D">
      <w:pPr>
        <w:pStyle w:val="af9"/>
        <w:rPr>
          <w:rFonts w:ascii="Times New Roman" w:hAnsi="Times New Roman" w:cs="Times New Roman"/>
          <w:sz w:val="24"/>
          <w:szCs w:val="24"/>
        </w:rPr>
      </w:pPr>
      <w:r>
        <w:rPr>
          <w:rFonts w:ascii="Times New Roman" w:hAnsi="Times New Roman" w:cs="Times New Roman"/>
          <w:sz w:val="24"/>
          <w:szCs w:val="24"/>
        </w:rPr>
        <w:t xml:space="preserve">Производством </w:t>
      </w:r>
      <w:r w:rsidRPr="00EF7C8C">
        <w:rPr>
          <w:rFonts w:ascii="Times New Roman" w:hAnsi="Times New Roman" w:cs="Times New Roman"/>
          <w:sz w:val="24"/>
          <w:szCs w:val="24"/>
        </w:rPr>
        <w:t xml:space="preserve"> яиц в поселении занимаются только в личных подсобных хозяйствах. </w:t>
      </w:r>
    </w:p>
    <w:p w:rsidR="00A9146D" w:rsidRPr="00EF7C8C" w:rsidRDefault="00A9146D" w:rsidP="00A9146D">
      <w:pPr>
        <w:pStyle w:val="af9"/>
        <w:rPr>
          <w:rFonts w:ascii="Times New Roman" w:hAnsi="Times New Roman" w:cs="Times New Roman"/>
          <w:spacing w:val="-1"/>
          <w:sz w:val="24"/>
          <w:szCs w:val="24"/>
        </w:rPr>
      </w:pPr>
      <w:r w:rsidRPr="00EF7C8C">
        <w:rPr>
          <w:rFonts w:ascii="Times New Roman" w:hAnsi="Times New Roman" w:cs="Times New Roman"/>
          <w:sz w:val="24"/>
          <w:szCs w:val="24"/>
        </w:rPr>
        <w:t xml:space="preserve">Производство продукции растениеводства в поселении ориентировано в основном, </w:t>
      </w:r>
      <w:r w:rsidRPr="00EF7C8C">
        <w:rPr>
          <w:rFonts w:ascii="Times New Roman" w:hAnsi="Times New Roman" w:cs="Times New Roman"/>
          <w:spacing w:val="-1"/>
          <w:sz w:val="24"/>
          <w:szCs w:val="24"/>
        </w:rPr>
        <w:t xml:space="preserve"> на зерновые культуры.</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pacing w:val="-1"/>
          <w:sz w:val="24"/>
          <w:szCs w:val="24"/>
        </w:rPr>
        <w:t xml:space="preserve">Производством овощей в поселении занимаются, в основном  </w:t>
      </w:r>
      <w:r w:rsidRPr="00EF7C8C">
        <w:rPr>
          <w:rFonts w:ascii="Times New Roman" w:hAnsi="Times New Roman" w:cs="Times New Roman"/>
          <w:sz w:val="24"/>
          <w:szCs w:val="24"/>
        </w:rPr>
        <w:t xml:space="preserve"> личные подсобные хозяйства.</w:t>
      </w:r>
    </w:p>
    <w:p w:rsidR="00A9146D" w:rsidRPr="00EF7C8C" w:rsidRDefault="00A9146D" w:rsidP="00A9146D">
      <w:pPr>
        <w:pStyle w:val="af9"/>
        <w:rPr>
          <w:rFonts w:ascii="Times New Roman" w:hAnsi="Times New Roman" w:cs="Times New Roman"/>
          <w:sz w:val="24"/>
          <w:szCs w:val="24"/>
        </w:rPr>
      </w:pPr>
      <w:proofErr w:type="gramStart"/>
      <w:r w:rsidRPr="00EF7C8C">
        <w:rPr>
          <w:rFonts w:ascii="Times New Roman" w:hAnsi="Times New Roman" w:cs="Times New Roman"/>
          <w:sz w:val="24"/>
          <w:szCs w:val="24"/>
        </w:rPr>
        <w:t>Хозяйства населения в основном занимаются посевами сельскохозяйственных культур (картофель, овощи (открытого и закрытого грунта).</w:t>
      </w:r>
      <w:proofErr w:type="gramEnd"/>
      <w:r w:rsidRPr="00EF7C8C">
        <w:rPr>
          <w:rFonts w:ascii="Times New Roman" w:hAnsi="Times New Roman" w:cs="Times New Roman"/>
          <w:sz w:val="24"/>
          <w:szCs w:val="24"/>
        </w:rPr>
        <w:t xml:space="preserve"> Отведенная площадь под  сады и огороды практически используется в полном объеме по назначению.</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 xml:space="preserve">            Одной из значимых экономических составляющих для поселения, являются личные подсобные хозяйства и от их развития  во многом, зависит сегодня благосостояние населения. </w:t>
      </w:r>
    </w:p>
    <w:p w:rsidR="00A9146D" w:rsidRPr="00EF7C8C" w:rsidRDefault="00A9146D" w:rsidP="00A9146D">
      <w:pPr>
        <w:pStyle w:val="af9"/>
        <w:rPr>
          <w:rFonts w:ascii="Times New Roman" w:hAnsi="Times New Roman" w:cs="Times New Roman"/>
          <w:sz w:val="24"/>
          <w:szCs w:val="24"/>
        </w:rPr>
      </w:pPr>
    </w:p>
    <w:p w:rsidR="00A9146D" w:rsidRPr="00EF7C8C" w:rsidRDefault="00A9146D" w:rsidP="00A9146D">
      <w:pPr>
        <w:pStyle w:val="af9"/>
        <w:rPr>
          <w:rFonts w:ascii="Times New Roman" w:hAnsi="Times New Roman" w:cs="Times New Roman"/>
          <w:b/>
          <w:bCs/>
          <w:sz w:val="24"/>
          <w:szCs w:val="24"/>
        </w:rPr>
      </w:pPr>
      <w:r w:rsidRPr="00EF7C8C">
        <w:rPr>
          <w:rFonts w:ascii="Times New Roman" w:hAnsi="Times New Roman" w:cs="Times New Roman"/>
          <w:sz w:val="24"/>
          <w:szCs w:val="24"/>
        </w:rPr>
        <w:t>2.1.6.2.   Личные подсобные хозяйства</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b/>
          <w:bCs/>
          <w:sz w:val="24"/>
          <w:szCs w:val="24"/>
        </w:rPr>
        <w:t>Личные подсобные хозяйства</w:t>
      </w:r>
    </w:p>
    <w:p w:rsidR="00A9146D" w:rsidRPr="00EF7C8C" w:rsidRDefault="00A9146D" w:rsidP="00A9146D">
      <w:pPr>
        <w:pStyle w:val="af9"/>
        <w:rPr>
          <w:rFonts w:ascii="Times New Roman" w:hAnsi="Times New Roman" w:cs="Times New Roman"/>
          <w:sz w:val="24"/>
          <w:szCs w:val="24"/>
        </w:rPr>
      </w:pPr>
    </w:p>
    <w:tbl>
      <w:tblPr>
        <w:tblW w:w="0" w:type="auto"/>
        <w:tblInd w:w="2" w:type="dxa"/>
        <w:tblLayout w:type="fixed"/>
        <w:tblCellMar>
          <w:left w:w="0" w:type="dxa"/>
          <w:right w:w="0" w:type="dxa"/>
        </w:tblCellMar>
        <w:tblLook w:val="0000"/>
      </w:tblPr>
      <w:tblGrid>
        <w:gridCol w:w="5021"/>
        <w:gridCol w:w="1214"/>
        <w:gridCol w:w="1468"/>
        <w:gridCol w:w="1509"/>
      </w:tblGrid>
      <w:tr w:rsidR="00A9146D" w:rsidRPr="001423AF" w:rsidTr="00E307A4">
        <w:trPr>
          <w:trHeight w:val="196"/>
        </w:trPr>
        <w:tc>
          <w:tcPr>
            <w:tcW w:w="5021" w:type="dxa"/>
            <w:tcBorders>
              <w:top w:val="single" w:sz="8" w:space="0" w:color="000000"/>
              <w:left w:val="single" w:sz="8" w:space="0" w:color="000000"/>
            </w:tcBorders>
            <w:shd w:val="clear" w:color="auto" w:fill="FFFFFF"/>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кол-во ЛПХ на территории поселения:</w:t>
            </w:r>
          </w:p>
        </w:tc>
        <w:tc>
          <w:tcPr>
            <w:tcW w:w="1214" w:type="dxa"/>
            <w:tcBorders>
              <w:top w:val="single" w:sz="8" w:space="0" w:color="000000"/>
              <w:left w:val="single" w:sz="8" w:space="0" w:color="000000"/>
            </w:tcBorders>
            <w:shd w:val="clear" w:color="auto" w:fill="FFFFFF"/>
          </w:tcPr>
          <w:p w:rsidR="00A9146D" w:rsidRPr="001423AF" w:rsidRDefault="00A9146D" w:rsidP="00E307A4">
            <w:pPr>
              <w:pStyle w:val="af9"/>
              <w:rPr>
                <w:rFonts w:ascii="Times New Roman" w:hAnsi="Times New Roman" w:cs="Times New Roman"/>
                <w:sz w:val="24"/>
                <w:szCs w:val="24"/>
                <w:shd w:val="clear" w:color="auto" w:fill="FFFFFF"/>
              </w:rPr>
            </w:pPr>
            <w:r w:rsidRPr="001423AF">
              <w:rPr>
                <w:rFonts w:ascii="Times New Roman" w:hAnsi="Times New Roman" w:cs="Times New Roman"/>
                <w:sz w:val="24"/>
                <w:szCs w:val="24"/>
              </w:rPr>
              <w:t>01.01.201</w:t>
            </w:r>
            <w:r w:rsidR="005D5A3F">
              <w:rPr>
                <w:rFonts w:ascii="Times New Roman" w:hAnsi="Times New Roman" w:cs="Times New Roman"/>
                <w:sz w:val="24"/>
                <w:szCs w:val="24"/>
              </w:rPr>
              <w:t>4</w:t>
            </w:r>
          </w:p>
        </w:tc>
        <w:tc>
          <w:tcPr>
            <w:tcW w:w="1468" w:type="dxa"/>
            <w:tcBorders>
              <w:top w:val="single" w:sz="8" w:space="0" w:color="000000"/>
              <w:left w:val="single" w:sz="8" w:space="0" w:color="000000"/>
            </w:tcBorders>
            <w:shd w:val="clear" w:color="auto" w:fill="FFFFFF"/>
          </w:tcPr>
          <w:p w:rsidR="00A9146D" w:rsidRPr="001423AF" w:rsidRDefault="005D5A3F" w:rsidP="00E307A4">
            <w:pPr>
              <w:pStyle w:val="af9"/>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01.01.2015</w:t>
            </w:r>
          </w:p>
        </w:tc>
        <w:tc>
          <w:tcPr>
            <w:tcW w:w="1509" w:type="dxa"/>
            <w:tcBorders>
              <w:top w:val="single" w:sz="8" w:space="0" w:color="000000"/>
              <w:left w:val="single" w:sz="8" w:space="0" w:color="000000"/>
              <w:right w:val="single" w:sz="8" w:space="0" w:color="000000"/>
            </w:tcBorders>
            <w:shd w:val="clear" w:color="auto" w:fill="FFFFFF"/>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shd w:val="clear" w:color="auto" w:fill="FFFFFF"/>
              </w:rPr>
              <w:t>01.01.201</w:t>
            </w:r>
            <w:r w:rsidR="005D5A3F">
              <w:rPr>
                <w:rFonts w:ascii="Times New Roman" w:hAnsi="Times New Roman" w:cs="Times New Roman"/>
                <w:sz w:val="24"/>
                <w:szCs w:val="24"/>
                <w:shd w:val="clear" w:color="auto" w:fill="FFFFFF"/>
              </w:rPr>
              <w:t>6</w:t>
            </w:r>
          </w:p>
        </w:tc>
      </w:tr>
      <w:tr w:rsidR="00A9146D" w:rsidRPr="001423AF" w:rsidTr="00E307A4">
        <w:trPr>
          <w:trHeight w:val="299"/>
        </w:trPr>
        <w:tc>
          <w:tcPr>
            <w:tcW w:w="5021" w:type="dxa"/>
            <w:tcBorders>
              <w:top w:val="single" w:sz="4" w:space="0" w:color="000000"/>
              <w:left w:val="single" w:sz="8" w:space="0" w:color="000000"/>
            </w:tcBorders>
            <w:shd w:val="clear" w:color="auto" w:fill="FFFFFF"/>
          </w:tcPr>
          <w:p w:rsidR="00A9146D" w:rsidRPr="001423AF" w:rsidRDefault="00A9146D" w:rsidP="00E307A4">
            <w:pPr>
              <w:pStyle w:val="af9"/>
              <w:rPr>
                <w:rFonts w:ascii="Times New Roman" w:hAnsi="Times New Roman" w:cs="Times New Roman"/>
                <w:sz w:val="24"/>
                <w:szCs w:val="24"/>
              </w:rPr>
            </w:pPr>
          </w:p>
        </w:tc>
        <w:tc>
          <w:tcPr>
            <w:tcW w:w="1214" w:type="dxa"/>
            <w:tcBorders>
              <w:top w:val="single" w:sz="4" w:space="0" w:color="000000"/>
              <w:left w:val="single" w:sz="8" w:space="0" w:color="000000"/>
            </w:tcBorders>
            <w:shd w:val="clear" w:color="auto" w:fill="FFFFFF"/>
          </w:tcPr>
          <w:p w:rsidR="00A9146D" w:rsidRPr="001423AF" w:rsidRDefault="00A9146D" w:rsidP="00E307A4">
            <w:pPr>
              <w:pStyle w:val="af9"/>
              <w:rPr>
                <w:rFonts w:ascii="Times New Roman" w:hAnsi="Times New Roman" w:cs="Times New Roman"/>
                <w:sz w:val="24"/>
                <w:szCs w:val="24"/>
                <w:shd w:val="clear" w:color="auto" w:fill="FFFFFF"/>
              </w:rPr>
            </w:pPr>
          </w:p>
        </w:tc>
        <w:tc>
          <w:tcPr>
            <w:tcW w:w="1468" w:type="dxa"/>
            <w:tcBorders>
              <w:top w:val="single" w:sz="4" w:space="0" w:color="000000"/>
              <w:left w:val="single" w:sz="8" w:space="0" w:color="000000"/>
            </w:tcBorders>
            <w:shd w:val="clear" w:color="auto" w:fill="FFFFFF"/>
          </w:tcPr>
          <w:p w:rsidR="00A9146D" w:rsidRPr="001423AF" w:rsidRDefault="00A9146D" w:rsidP="00E307A4">
            <w:pPr>
              <w:pStyle w:val="af9"/>
              <w:rPr>
                <w:rFonts w:ascii="Times New Roman" w:hAnsi="Times New Roman" w:cs="Times New Roman"/>
                <w:sz w:val="24"/>
                <w:szCs w:val="24"/>
                <w:shd w:val="clear" w:color="auto" w:fill="FFFFFF"/>
              </w:rPr>
            </w:pPr>
          </w:p>
        </w:tc>
        <w:tc>
          <w:tcPr>
            <w:tcW w:w="1509" w:type="dxa"/>
            <w:tcBorders>
              <w:top w:val="single" w:sz="4" w:space="0" w:color="000000"/>
              <w:left w:val="single" w:sz="8" w:space="0" w:color="000000"/>
              <w:right w:val="single" w:sz="8" w:space="0" w:color="000000"/>
            </w:tcBorders>
            <w:shd w:val="clear" w:color="auto" w:fill="FFFFFF"/>
          </w:tcPr>
          <w:p w:rsidR="00A9146D" w:rsidRPr="001423AF" w:rsidRDefault="00A9146D" w:rsidP="00E307A4">
            <w:pPr>
              <w:pStyle w:val="af9"/>
              <w:rPr>
                <w:rFonts w:ascii="Times New Roman" w:hAnsi="Times New Roman" w:cs="Times New Roman"/>
                <w:sz w:val="24"/>
                <w:szCs w:val="24"/>
              </w:rPr>
            </w:pPr>
          </w:p>
        </w:tc>
      </w:tr>
      <w:tr w:rsidR="00A9146D" w:rsidRPr="001423AF" w:rsidTr="00E307A4">
        <w:trPr>
          <w:trHeight w:val="97"/>
        </w:trPr>
        <w:tc>
          <w:tcPr>
            <w:tcW w:w="5021" w:type="dxa"/>
            <w:tcBorders>
              <w:left w:val="single" w:sz="8" w:space="0" w:color="000000"/>
            </w:tcBorders>
            <w:shd w:val="clear" w:color="auto" w:fill="FFFFFF"/>
          </w:tcPr>
          <w:p w:rsidR="00A9146D" w:rsidRPr="00E67845" w:rsidRDefault="005D5A3F" w:rsidP="00E307A4">
            <w:pPr>
              <w:pStyle w:val="af9"/>
              <w:rPr>
                <w:rFonts w:ascii="Times New Roman" w:hAnsi="Times New Roman" w:cs="Times New Roman"/>
                <w:color w:val="FF0000"/>
                <w:sz w:val="24"/>
                <w:szCs w:val="24"/>
              </w:rPr>
            </w:pPr>
            <w:r>
              <w:rPr>
                <w:rFonts w:ascii="Times New Roman" w:hAnsi="Times New Roman" w:cs="Times New Roman"/>
                <w:color w:val="FF0000"/>
                <w:sz w:val="24"/>
                <w:szCs w:val="24"/>
              </w:rPr>
              <w:t>11</w:t>
            </w:r>
            <w:r w:rsidR="00A9146D" w:rsidRPr="00E67845">
              <w:rPr>
                <w:rFonts w:ascii="Times New Roman" w:hAnsi="Times New Roman" w:cs="Times New Roman"/>
                <w:color w:val="FF0000"/>
                <w:sz w:val="24"/>
                <w:szCs w:val="24"/>
              </w:rPr>
              <w:t xml:space="preserve"> населённых пунктов</w:t>
            </w:r>
          </w:p>
        </w:tc>
        <w:tc>
          <w:tcPr>
            <w:tcW w:w="1214" w:type="dxa"/>
            <w:tcBorders>
              <w:left w:val="single" w:sz="8" w:space="0" w:color="000000"/>
            </w:tcBorders>
            <w:shd w:val="clear" w:color="auto" w:fill="FFFFFF"/>
          </w:tcPr>
          <w:p w:rsidR="00A9146D" w:rsidRPr="00E67845" w:rsidRDefault="00A9146D" w:rsidP="00E307A4">
            <w:pPr>
              <w:pStyle w:val="af9"/>
              <w:rPr>
                <w:rFonts w:ascii="Times New Roman" w:hAnsi="Times New Roman" w:cs="Times New Roman"/>
                <w:color w:val="FF0000"/>
                <w:sz w:val="24"/>
                <w:szCs w:val="24"/>
                <w:shd w:val="clear" w:color="auto" w:fill="FFFFFF"/>
              </w:rPr>
            </w:pPr>
            <w:r>
              <w:rPr>
                <w:rFonts w:ascii="Times New Roman" w:hAnsi="Times New Roman" w:cs="Times New Roman"/>
                <w:color w:val="FF0000"/>
                <w:sz w:val="24"/>
                <w:szCs w:val="24"/>
                <w:shd w:val="clear" w:color="auto" w:fill="FFFFFF"/>
              </w:rPr>
              <w:t>487</w:t>
            </w:r>
          </w:p>
        </w:tc>
        <w:tc>
          <w:tcPr>
            <w:tcW w:w="1468" w:type="dxa"/>
            <w:tcBorders>
              <w:left w:val="single" w:sz="8" w:space="0" w:color="000000"/>
            </w:tcBorders>
            <w:shd w:val="clear" w:color="auto" w:fill="FFFFFF"/>
          </w:tcPr>
          <w:p w:rsidR="00A9146D" w:rsidRPr="00E67845" w:rsidRDefault="00A9146D" w:rsidP="00E307A4">
            <w:pPr>
              <w:pStyle w:val="af9"/>
              <w:rPr>
                <w:rFonts w:ascii="Times New Roman" w:hAnsi="Times New Roman" w:cs="Times New Roman"/>
                <w:color w:val="FF0000"/>
                <w:sz w:val="24"/>
                <w:szCs w:val="24"/>
                <w:shd w:val="clear" w:color="auto" w:fill="FFFFFF"/>
              </w:rPr>
            </w:pPr>
            <w:r>
              <w:rPr>
                <w:rFonts w:ascii="Times New Roman" w:hAnsi="Times New Roman" w:cs="Times New Roman"/>
                <w:color w:val="FF0000"/>
                <w:sz w:val="24"/>
                <w:szCs w:val="24"/>
                <w:shd w:val="clear" w:color="auto" w:fill="FFFFFF"/>
              </w:rPr>
              <w:t>423</w:t>
            </w:r>
          </w:p>
        </w:tc>
        <w:tc>
          <w:tcPr>
            <w:tcW w:w="1509" w:type="dxa"/>
            <w:tcBorders>
              <w:left w:val="single" w:sz="8" w:space="0" w:color="000000"/>
              <w:right w:val="single" w:sz="8" w:space="0" w:color="000000"/>
            </w:tcBorders>
            <w:shd w:val="clear" w:color="auto" w:fill="FFFFFF"/>
          </w:tcPr>
          <w:p w:rsidR="00A9146D" w:rsidRPr="00E67845" w:rsidRDefault="00A9146D" w:rsidP="00E307A4">
            <w:pPr>
              <w:pStyle w:val="af9"/>
              <w:rPr>
                <w:rFonts w:ascii="Times New Roman" w:hAnsi="Times New Roman" w:cs="Times New Roman"/>
                <w:color w:val="FF0000"/>
                <w:sz w:val="24"/>
                <w:szCs w:val="24"/>
              </w:rPr>
            </w:pPr>
            <w:r w:rsidRPr="00E67845">
              <w:rPr>
                <w:rFonts w:ascii="Times New Roman" w:hAnsi="Times New Roman" w:cs="Times New Roman"/>
                <w:color w:val="FF0000"/>
                <w:sz w:val="24"/>
                <w:szCs w:val="24"/>
              </w:rPr>
              <w:t>371</w:t>
            </w:r>
          </w:p>
        </w:tc>
      </w:tr>
      <w:tr w:rsidR="00A9146D" w:rsidRPr="001423AF" w:rsidTr="00E307A4">
        <w:trPr>
          <w:trHeight w:val="100"/>
        </w:trPr>
        <w:tc>
          <w:tcPr>
            <w:tcW w:w="5021" w:type="dxa"/>
            <w:tcBorders>
              <w:left w:val="single" w:sz="8" w:space="0" w:color="000000"/>
            </w:tcBorders>
            <w:shd w:val="clear" w:color="auto" w:fill="FFFFFF"/>
          </w:tcPr>
          <w:p w:rsidR="00A9146D" w:rsidRPr="001423AF" w:rsidRDefault="00A9146D" w:rsidP="00E307A4">
            <w:pPr>
              <w:pStyle w:val="af9"/>
              <w:rPr>
                <w:rFonts w:ascii="Times New Roman" w:hAnsi="Times New Roman" w:cs="Times New Roman"/>
                <w:sz w:val="24"/>
                <w:szCs w:val="24"/>
              </w:rPr>
            </w:pPr>
          </w:p>
        </w:tc>
        <w:tc>
          <w:tcPr>
            <w:tcW w:w="1214" w:type="dxa"/>
            <w:tcBorders>
              <w:left w:val="single" w:sz="8" w:space="0" w:color="000000"/>
            </w:tcBorders>
            <w:shd w:val="clear" w:color="auto" w:fill="FFFFFF"/>
          </w:tcPr>
          <w:p w:rsidR="00A9146D" w:rsidRPr="001423AF" w:rsidRDefault="00A9146D" w:rsidP="00E307A4">
            <w:pPr>
              <w:pStyle w:val="af9"/>
              <w:rPr>
                <w:rFonts w:ascii="Times New Roman" w:hAnsi="Times New Roman" w:cs="Times New Roman"/>
                <w:sz w:val="24"/>
                <w:szCs w:val="24"/>
                <w:shd w:val="clear" w:color="auto" w:fill="FFFFFF"/>
              </w:rPr>
            </w:pPr>
          </w:p>
        </w:tc>
        <w:tc>
          <w:tcPr>
            <w:tcW w:w="1468" w:type="dxa"/>
            <w:tcBorders>
              <w:left w:val="single" w:sz="8" w:space="0" w:color="000000"/>
            </w:tcBorders>
            <w:shd w:val="clear" w:color="auto" w:fill="FFFFFF"/>
          </w:tcPr>
          <w:p w:rsidR="00A9146D" w:rsidRPr="001423AF" w:rsidRDefault="00A9146D" w:rsidP="00E307A4">
            <w:pPr>
              <w:pStyle w:val="af9"/>
              <w:rPr>
                <w:rFonts w:ascii="Times New Roman" w:hAnsi="Times New Roman" w:cs="Times New Roman"/>
                <w:sz w:val="24"/>
                <w:szCs w:val="24"/>
                <w:shd w:val="clear" w:color="auto" w:fill="FFFFFF"/>
              </w:rPr>
            </w:pPr>
          </w:p>
        </w:tc>
        <w:tc>
          <w:tcPr>
            <w:tcW w:w="1509" w:type="dxa"/>
            <w:tcBorders>
              <w:left w:val="single" w:sz="8" w:space="0" w:color="000000"/>
              <w:right w:val="single" w:sz="8" w:space="0" w:color="000000"/>
            </w:tcBorders>
            <w:shd w:val="clear" w:color="auto" w:fill="FFFFFF"/>
          </w:tcPr>
          <w:p w:rsidR="00A9146D" w:rsidRPr="001423AF" w:rsidRDefault="00A9146D" w:rsidP="00E307A4">
            <w:pPr>
              <w:pStyle w:val="af9"/>
              <w:rPr>
                <w:rFonts w:ascii="Times New Roman" w:hAnsi="Times New Roman" w:cs="Times New Roman"/>
                <w:sz w:val="24"/>
                <w:szCs w:val="24"/>
              </w:rPr>
            </w:pPr>
          </w:p>
        </w:tc>
      </w:tr>
      <w:tr w:rsidR="00A9146D" w:rsidRPr="001423AF" w:rsidTr="00E307A4">
        <w:trPr>
          <w:trHeight w:val="80"/>
        </w:trPr>
        <w:tc>
          <w:tcPr>
            <w:tcW w:w="5021" w:type="dxa"/>
            <w:tcBorders>
              <w:left w:val="single" w:sz="8" w:space="0" w:color="000000"/>
              <w:bottom w:val="single" w:sz="4" w:space="0" w:color="000000"/>
            </w:tcBorders>
            <w:shd w:val="clear" w:color="auto" w:fill="FFFFFF"/>
          </w:tcPr>
          <w:p w:rsidR="00A9146D" w:rsidRPr="001423AF" w:rsidRDefault="00A9146D" w:rsidP="00E307A4">
            <w:pPr>
              <w:pStyle w:val="af9"/>
              <w:rPr>
                <w:rFonts w:ascii="Times New Roman" w:hAnsi="Times New Roman" w:cs="Times New Roman"/>
                <w:sz w:val="24"/>
                <w:szCs w:val="24"/>
              </w:rPr>
            </w:pPr>
          </w:p>
        </w:tc>
        <w:tc>
          <w:tcPr>
            <w:tcW w:w="1214" w:type="dxa"/>
            <w:tcBorders>
              <w:left w:val="single" w:sz="8" w:space="0" w:color="000000"/>
              <w:bottom w:val="single" w:sz="4" w:space="0" w:color="000000"/>
            </w:tcBorders>
            <w:shd w:val="clear" w:color="auto" w:fill="FFFFFF"/>
          </w:tcPr>
          <w:p w:rsidR="00A9146D" w:rsidRPr="001423AF" w:rsidRDefault="00A9146D" w:rsidP="00E307A4">
            <w:pPr>
              <w:pStyle w:val="af9"/>
              <w:rPr>
                <w:rFonts w:ascii="Times New Roman" w:hAnsi="Times New Roman" w:cs="Times New Roman"/>
                <w:sz w:val="24"/>
                <w:szCs w:val="24"/>
              </w:rPr>
            </w:pPr>
          </w:p>
        </w:tc>
        <w:tc>
          <w:tcPr>
            <w:tcW w:w="1468" w:type="dxa"/>
            <w:tcBorders>
              <w:left w:val="single" w:sz="8" w:space="0" w:color="000000"/>
              <w:bottom w:val="single" w:sz="4" w:space="0" w:color="000000"/>
            </w:tcBorders>
            <w:shd w:val="clear" w:color="auto" w:fill="FFFFFF"/>
          </w:tcPr>
          <w:p w:rsidR="00A9146D" w:rsidRPr="001423AF" w:rsidRDefault="00A9146D" w:rsidP="00E307A4">
            <w:pPr>
              <w:pStyle w:val="af9"/>
              <w:rPr>
                <w:rFonts w:ascii="Times New Roman" w:hAnsi="Times New Roman" w:cs="Times New Roman"/>
                <w:sz w:val="24"/>
                <w:szCs w:val="24"/>
              </w:rPr>
            </w:pPr>
          </w:p>
        </w:tc>
        <w:tc>
          <w:tcPr>
            <w:tcW w:w="1509" w:type="dxa"/>
            <w:tcBorders>
              <w:left w:val="single" w:sz="8" w:space="0" w:color="000000"/>
              <w:bottom w:val="single" w:sz="4" w:space="0" w:color="000000"/>
              <w:right w:val="single" w:sz="8" w:space="0" w:color="000000"/>
            </w:tcBorders>
            <w:shd w:val="clear" w:color="auto" w:fill="FFFFFF"/>
          </w:tcPr>
          <w:p w:rsidR="00A9146D" w:rsidRPr="001423AF" w:rsidRDefault="00A9146D" w:rsidP="00E307A4">
            <w:pPr>
              <w:pStyle w:val="af9"/>
              <w:rPr>
                <w:rFonts w:ascii="Times New Roman" w:hAnsi="Times New Roman" w:cs="Times New Roman"/>
                <w:sz w:val="24"/>
                <w:szCs w:val="24"/>
              </w:rPr>
            </w:pPr>
          </w:p>
        </w:tc>
      </w:tr>
      <w:tr w:rsidR="00A9146D" w:rsidRPr="001423AF" w:rsidTr="00E307A4">
        <w:trPr>
          <w:trHeight w:val="177"/>
        </w:trPr>
        <w:tc>
          <w:tcPr>
            <w:tcW w:w="5021" w:type="dxa"/>
            <w:tcBorders>
              <w:top w:val="single" w:sz="4" w:space="0" w:color="000000"/>
              <w:left w:val="single" w:sz="8" w:space="0" w:color="000000"/>
              <w:bottom w:val="single" w:sz="4" w:space="0" w:color="000000"/>
            </w:tcBorders>
            <w:shd w:val="clear" w:color="auto" w:fill="FFFFFF"/>
          </w:tcPr>
          <w:p w:rsidR="00A9146D" w:rsidRPr="001423AF" w:rsidRDefault="00A9146D" w:rsidP="00E307A4">
            <w:pPr>
              <w:pStyle w:val="af9"/>
              <w:rPr>
                <w:rFonts w:ascii="Times New Roman" w:hAnsi="Times New Roman" w:cs="Times New Roman"/>
                <w:sz w:val="24"/>
                <w:szCs w:val="24"/>
              </w:rPr>
            </w:pPr>
          </w:p>
        </w:tc>
        <w:tc>
          <w:tcPr>
            <w:tcW w:w="1214" w:type="dxa"/>
            <w:tcBorders>
              <w:top w:val="single" w:sz="4" w:space="0" w:color="000000"/>
              <w:left w:val="single" w:sz="8" w:space="0" w:color="000000"/>
              <w:bottom w:val="single" w:sz="4" w:space="0" w:color="000000"/>
            </w:tcBorders>
            <w:shd w:val="clear" w:color="auto" w:fill="FFFFFF"/>
          </w:tcPr>
          <w:p w:rsidR="00A9146D" w:rsidRPr="001423AF" w:rsidRDefault="00A9146D" w:rsidP="00E307A4">
            <w:pPr>
              <w:pStyle w:val="af9"/>
              <w:rPr>
                <w:rFonts w:ascii="Times New Roman" w:hAnsi="Times New Roman" w:cs="Times New Roman"/>
                <w:sz w:val="24"/>
                <w:szCs w:val="24"/>
              </w:rPr>
            </w:pPr>
          </w:p>
        </w:tc>
        <w:tc>
          <w:tcPr>
            <w:tcW w:w="1468" w:type="dxa"/>
            <w:tcBorders>
              <w:top w:val="single" w:sz="4" w:space="0" w:color="000000"/>
              <w:left w:val="single" w:sz="8" w:space="0" w:color="000000"/>
              <w:bottom w:val="single" w:sz="4" w:space="0" w:color="000000"/>
            </w:tcBorders>
            <w:shd w:val="clear" w:color="auto" w:fill="FFFFFF"/>
          </w:tcPr>
          <w:p w:rsidR="00A9146D" w:rsidRPr="001423AF" w:rsidRDefault="00A9146D" w:rsidP="00E307A4">
            <w:pPr>
              <w:pStyle w:val="af9"/>
              <w:rPr>
                <w:rFonts w:ascii="Times New Roman" w:hAnsi="Times New Roman" w:cs="Times New Roman"/>
                <w:sz w:val="24"/>
                <w:szCs w:val="24"/>
              </w:rPr>
            </w:pPr>
          </w:p>
        </w:tc>
        <w:tc>
          <w:tcPr>
            <w:tcW w:w="1509" w:type="dxa"/>
            <w:tcBorders>
              <w:top w:val="single" w:sz="4" w:space="0" w:color="000000"/>
              <w:left w:val="single" w:sz="8" w:space="0" w:color="000000"/>
              <w:bottom w:val="single" w:sz="4" w:space="0" w:color="000000"/>
              <w:right w:val="single" w:sz="8" w:space="0" w:color="000000"/>
            </w:tcBorders>
            <w:shd w:val="clear" w:color="auto" w:fill="FFFFFF"/>
          </w:tcPr>
          <w:p w:rsidR="00A9146D" w:rsidRPr="001423AF" w:rsidRDefault="00A9146D" w:rsidP="00E307A4">
            <w:pPr>
              <w:pStyle w:val="af9"/>
              <w:rPr>
                <w:rFonts w:ascii="Times New Roman" w:hAnsi="Times New Roman" w:cs="Times New Roman"/>
                <w:sz w:val="24"/>
                <w:szCs w:val="24"/>
              </w:rPr>
            </w:pPr>
          </w:p>
        </w:tc>
      </w:tr>
    </w:tbl>
    <w:p w:rsidR="00A9146D" w:rsidRPr="00EF7C8C" w:rsidRDefault="00A9146D" w:rsidP="00A9146D">
      <w:pPr>
        <w:pStyle w:val="af9"/>
        <w:rPr>
          <w:rFonts w:ascii="Times New Roman" w:hAnsi="Times New Roman" w:cs="Times New Roman"/>
          <w:b/>
          <w:bCs/>
          <w:sz w:val="24"/>
          <w:szCs w:val="24"/>
        </w:rPr>
      </w:pP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b/>
          <w:bCs/>
          <w:sz w:val="24"/>
          <w:szCs w:val="24"/>
        </w:rPr>
        <w:t>Наличие животных на территории сельского поселения:</w:t>
      </w:r>
    </w:p>
    <w:p w:rsidR="00A9146D" w:rsidRPr="00EF7C8C" w:rsidRDefault="00A9146D" w:rsidP="00A9146D">
      <w:pPr>
        <w:pStyle w:val="af9"/>
        <w:rPr>
          <w:rFonts w:ascii="Times New Roman" w:hAnsi="Times New Roman" w:cs="Times New Roman"/>
          <w:sz w:val="24"/>
          <w:szCs w:val="24"/>
        </w:rPr>
      </w:pPr>
    </w:p>
    <w:tbl>
      <w:tblPr>
        <w:tblW w:w="0" w:type="auto"/>
        <w:tblInd w:w="2" w:type="dxa"/>
        <w:tblLayout w:type="fixed"/>
        <w:tblCellMar>
          <w:left w:w="0" w:type="dxa"/>
          <w:right w:w="0" w:type="dxa"/>
        </w:tblCellMar>
        <w:tblLook w:val="0000"/>
      </w:tblPr>
      <w:tblGrid>
        <w:gridCol w:w="5116"/>
        <w:gridCol w:w="1160"/>
        <w:gridCol w:w="1160"/>
        <w:gridCol w:w="1140"/>
      </w:tblGrid>
      <w:tr w:rsidR="00A9146D" w:rsidRPr="001423AF" w:rsidTr="00E307A4">
        <w:trPr>
          <w:trHeight w:val="305"/>
        </w:trPr>
        <w:tc>
          <w:tcPr>
            <w:tcW w:w="5116" w:type="dxa"/>
            <w:tcBorders>
              <w:top w:val="single" w:sz="8" w:space="0" w:color="000000"/>
              <w:left w:val="single" w:sz="8" w:space="0" w:color="000000"/>
              <w:bottom w:val="single" w:sz="8" w:space="0" w:color="000000"/>
            </w:tcBorders>
            <w:shd w:val="clear" w:color="auto" w:fill="FFFFFF"/>
          </w:tcPr>
          <w:p w:rsidR="00A9146D" w:rsidRPr="001423AF" w:rsidRDefault="00A9146D" w:rsidP="00E307A4">
            <w:pPr>
              <w:pStyle w:val="af9"/>
              <w:rPr>
                <w:rFonts w:ascii="Times New Roman" w:hAnsi="Times New Roman" w:cs="Times New Roman"/>
                <w:sz w:val="24"/>
                <w:szCs w:val="24"/>
                <w:shd w:val="clear" w:color="auto" w:fill="FFFFFF"/>
              </w:rPr>
            </w:pPr>
            <w:r w:rsidRPr="001423AF">
              <w:rPr>
                <w:rFonts w:ascii="Times New Roman" w:hAnsi="Times New Roman" w:cs="Times New Roman"/>
                <w:sz w:val="24"/>
                <w:szCs w:val="24"/>
                <w:shd w:val="clear" w:color="auto" w:fill="FFFFFF"/>
              </w:rPr>
              <w:t>Вид животных (гол.)</w:t>
            </w:r>
          </w:p>
        </w:tc>
        <w:tc>
          <w:tcPr>
            <w:tcW w:w="1160" w:type="dxa"/>
            <w:tcBorders>
              <w:top w:val="single" w:sz="8" w:space="0" w:color="000000"/>
              <w:left w:val="single" w:sz="8" w:space="0" w:color="000000"/>
              <w:bottom w:val="single" w:sz="8" w:space="0" w:color="000000"/>
            </w:tcBorders>
            <w:shd w:val="clear" w:color="auto" w:fill="FFFFFF"/>
          </w:tcPr>
          <w:p w:rsidR="00A9146D" w:rsidRPr="001423AF" w:rsidRDefault="00A9146D" w:rsidP="00E307A4">
            <w:pPr>
              <w:pStyle w:val="af9"/>
              <w:rPr>
                <w:rFonts w:ascii="Times New Roman" w:hAnsi="Times New Roman" w:cs="Times New Roman"/>
                <w:sz w:val="24"/>
                <w:szCs w:val="24"/>
                <w:shd w:val="clear" w:color="auto" w:fill="FFFFFF"/>
              </w:rPr>
            </w:pPr>
            <w:r w:rsidRPr="001423AF">
              <w:rPr>
                <w:rFonts w:ascii="Times New Roman" w:hAnsi="Times New Roman" w:cs="Times New Roman"/>
                <w:sz w:val="24"/>
                <w:szCs w:val="24"/>
                <w:shd w:val="clear" w:color="auto" w:fill="FFFFFF"/>
              </w:rPr>
              <w:t>01.01.2014</w:t>
            </w:r>
          </w:p>
        </w:tc>
        <w:tc>
          <w:tcPr>
            <w:tcW w:w="1160" w:type="dxa"/>
            <w:tcBorders>
              <w:top w:val="single" w:sz="8" w:space="0" w:color="000000"/>
              <w:left w:val="single" w:sz="8" w:space="0" w:color="000000"/>
              <w:bottom w:val="single" w:sz="8" w:space="0" w:color="000000"/>
            </w:tcBorders>
            <w:shd w:val="clear" w:color="auto" w:fill="FFFFFF"/>
          </w:tcPr>
          <w:p w:rsidR="00A9146D" w:rsidRPr="001423AF" w:rsidRDefault="00A9146D" w:rsidP="00E307A4">
            <w:pPr>
              <w:pStyle w:val="af9"/>
              <w:rPr>
                <w:rFonts w:ascii="Times New Roman" w:hAnsi="Times New Roman" w:cs="Times New Roman"/>
                <w:sz w:val="24"/>
                <w:szCs w:val="24"/>
                <w:shd w:val="clear" w:color="auto" w:fill="FFFFFF"/>
              </w:rPr>
            </w:pPr>
            <w:r w:rsidRPr="001423AF">
              <w:rPr>
                <w:rFonts w:ascii="Times New Roman" w:hAnsi="Times New Roman" w:cs="Times New Roman"/>
                <w:sz w:val="24"/>
                <w:szCs w:val="24"/>
                <w:shd w:val="clear" w:color="auto" w:fill="FFFFFF"/>
              </w:rPr>
              <w:t>01.10.2015</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shd w:val="clear" w:color="auto" w:fill="FFFFFF"/>
              </w:rPr>
              <w:t>01.01.2016</w:t>
            </w:r>
          </w:p>
        </w:tc>
      </w:tr>
      <w:tr w:rsidR="00A9146D" w:rsidRPr="001423AF" w:rsidTr="00E307A4">
        <w:trPr>
          <w:trHeight w:val="276"/>
        </w:trPr>
        <w:tc>
          <w:tcPr>
            <w:tcW w:w="5116" w:type="dxa"/>
            <w:tcBorders>
              <w:left w:val="single" w:sz="8" w:space="0" w:color="000000"/>
              <w:bottom w:val="single" w:sz="8" w:space="0" w:color="000000"/>
            </w:tcBorders>
            <w:shd w:val="clear" w:color="auto" w:fill="FFFFFF"/>
          </w:tcPr>
          <w:p w:rsidR="00A9146D" w:rsidRPr="001423AF" w:rsidRDefault="00A9146D" w:rsidP="00E307A4">
            <w:pPr>
              <w:pStyle w:val="af9"/>
              <w:rPr>
                <w:rFonts w:ascii="Times New Roman" w:hAnsi="Times New Roman" w:cs="Times New Roman"/>
                <w:sz w:val="24"/>
                <w:szCs w:val="24"/>
                <w:shd w:val="clear" w:color="auto" w:fill="FFFFFF"/>
              </w:rPr>
            </w:pPr>
            <w:r w:rsidRPr="001423AF">
              <w:rPr>
                <w:rFonts w:ascii="Times New Roman" w:hAnsi="Times New Roman" w:cs="Times New Roman"/>
                <w:sz w:val="24"/>
                <w:szCs w:val="24"/>
                <w:shd w:val="clear" w:color="auto" w:fill="FFFFFF"/>
              </w:rPr>
              <w:t>КРС всего</w:t>
            </w:r>
          </w:p>
        </w:tc>
        <w:tc>
          <w:tcPr>
            <w:tcW w:w="1160" w:type="dxa"/>
            <w:tcBorders>
              <w:left w:val="single" w:sz="8" w:space="0" w:color="000000"/>
              <w:bottom w:val="single" w:sz="8" w:space="0" w:color="000000"/>
            </w:tcBorders>
            <w:shd w:val="clear" w:color="auto" w:fill="FFFFFF"/>
          </w:tcPr>
          <w:p w:rsidR="00A9146D" w:rsidRPr="00E67845" w:rsidRDefault="00D03622" w:rsidP="00E307A4">
            <w:pPr>
              <w:pStyle w:val="af9"/>
              <w:rPr>
                <w:rFonts w:ascii="Times New Roman" w:hAnsi="Times New Roman" w:cs="Times New Roman"/>
                <w:color w:val="FF0000"/>
                <w:sz w:val="24"/>
                <w:szCs w:val="24"/>
                <w:shd w:val="clear" w:color="auto" w:fill="FFFFFF"/>
              </w:rPr>
            </w:pPr>
            <w:r>
              <w:rPr>
                <w:rFonts w:ascii="Times New Roman" w:hAnsi="Times New Roman" w:cs="Times New Roman"/>
                <w:color w:val="FF0000"/>
                <w:sz w:val="24"/>
                <w:szCs w:val="24"/>
                <w:shd w:val="clear" w:color="auto" w:fill="FFFFFF"/>
              </w:rPr>
              <w:t>2087</w:t>
            </w:r>
          </w:p>
        </w:tc>
        <w:tc>
          <w:tcPr>
            <w:tcW w:w="1160" w:type="dxa"/>
            <w:tcBorders>
              <w:left w:val="single" w:sz="8" w:space="0" w:color="000000"/>
              <w:bottom w:val="single" w:sz="8" w:space="0" w:color="000000"/>
            </w:tcBorders>
            <w:shd w:val="clear" w:color="auto" w:fill="FFFFFF"/>
          </w:tcPr>
          <w:p w:rsidR="00A9146D" w:rsidRPr="00E67845" w:rsidRDefault="00D03622" w:rsidP="00E307A4">
            <w:pPr>
              <w:pStyle w:val="af9"/>
              <w:rPr>
                <w:rFonts w:ascii="Times New Roman" w:hAnsi="Times New Roman" w:cs="Times New Roman"/>
                <w:color w:val="FF0000"/>
                <w:sz w:val="24"/>
                <w:szCs w:val="24"/>
                <w:shd w:val="clear" w:color="auto" w:fill="FFFFFF"/>
              </w:rPr>
            </w:pPr>
            <w:r>
              <w:rPr>
                <w:rFonts w:ascii="Times New Roman" w:hAnsi="Times New Roman" w:cs="Times New Roman"/>
                <w:color w:val="FF0000"/>
                <w:sz w:val="24"/>
                <w:szCs w:val="24"/>
                <w:shd w:val="clear" w:color="auto" w:fill="FFFFFF"/>
              </w:rPr>
              <w:t>2127</w:t>
            </w:r>
          </w:p>
        </w:tc>
        <w:tc>
          <w:tcPr>
            <w:tcW w:w="1140" w:type="dxa"/>
            <w:tcBorders>
              <w:left w:val="single" w:sz="8" w:space="0" w:color="000000"/>
              <w:bottom w:val="single" w:sz="8" w:space="0" w:color="000000"/>
              <w:right w:val="single" w:sz="8" w:space="0" w:color="000000"/>
            </w:tcBorders>
            <w:shd w:val="clear" w:color="auto" w:fill="FFFFFF"/>
          </w:tcPr>
          <w:p w:rsidR="00A9146D" w:rsidRPr="00E67845" w:rsidRDefault="00D03622" w:rsidP="00E307A4">
            <w:pPr>
              <w:pStyle w:val="af9"/>
              <w:rPr>
                <w:rFonts w:ascii="Times New Roman" w:hAnsi="Times New Roman" w:cs="Times New Roman"/>
                <w:color w:val="FF0000"/>
                <w:sz w:val="24"/>
                <w:szCs w:val="24"/>
              </w:rPr>
            </w:pPr>
            <w:r>
              <w:rPr>
                <w:rFonts w:ascii="Times New Roman" w:hAnsi="Times New Roman" w:cs="Times New Roman"/>
                <w:color w:val="FF0000"/>
                <w:sz w:val="24"/>
                <w:szCs w:val="24"/>
                <w:shd w:val="clear" w:color="auto" w:fill="FFFFFF"/>
              </w:rPr>
              <w:t>2272</w:t>
            </w:r>
          </w:p>
        </w:tc>
      </w:tr>
      <w:tr w:rsidR="00A9146D" w:rsidRPr="001423AF" w:rsidTr="00E307A4">
        <w:trPr>
          <w:trHeight w:val="268"/>
        </w:trPr>
        <w:tc>
          <w:tcPr>
            <w:tcW w:w="5116" w:type="dxa"/>
            <w:tcBorders>
              <w:left w:val="single" w:sz="8" w:space="0" w:color="000000"/>
              <w:bottom w:val="single" w:sz="8" w:space="0" w:color="000000"/>
            </w:tcBorders>
            <w:shd w:val="clear" w:color="auto" w:fill="FFFFFF"/>
          </w:tcPr>
          <w:p w:rsidR="00A9146D" w:rsidRPr="001423AF" w:rsidRDefault="00A9146D" w:rsidP="00E307A4">
            <w:pPr>
              <w:pStyle w:val="af9"/>
              <w:rPr>
                <w:rFonts w:ascii="Times New Roman" w:hAnsi="Times New Roman" w:cs="Times New Roman"/>
                <w:sz w:val="24"/>
                <w:szCs w:val="24"/>
                <w:shd w:val="clear" w:color="auto" w:fill="FFFFFF"/>
              </w:rPr>
            </w:pPr>
            <w:r w:rsidRPr="001423AF">
              <w:rPr>
                <w:rFonts w:ascii="Times New Roman" w:hAnsi="Times New Roman" w:cs="Times New Roman"/>
                <w:sz w:val="24"/>
                <w:szCs w:val="24"/>
                <w:shd w:val="clear" w:color="auto" w:fill="FFFFFF"/>
              </w:rPr>
              <w:t>В т.ч. С/Х</w:t>
            </w:r>
          </w:p>
        </w:tc>
        <w:tc>
          <w:tcPr>
            <w:tcW w:w="1160" w:type="dxa"/>
            <w:tcBorders>
              <w:left w:val="single" w:sz="8" w:space="0" w:color="000000"/>
              <w:bottom w:val="single" w:sz="8" w:space="0" w:color="000000"/>
            </w:tcBorders>
            <w:shd w:val="clear" w:color="auto" w:fill="FFFFFF"/>
          </w:tcPr>
          <w:p w:rsidR="00A9146D" w:rsidRPr="00E67845" w:rsidRDefault="00A9146D" w:rsidP="00E307A4">
            <w:pPr>
              <w:pStyle w:val="af9"/>
              <w:rPr>
                <w:rFonts w:ascii="Times New Roman" w:hAnsi="Times New Roman" w:cs="Times New Roman"/>
                <w:color w:val="FF0000"/>
                <w:sz w:val="24"/>
                <w:szCs w:val="24"/>
                <w:shd w:val="clear" w:color="auto" w:fill="FFFFFF"/>
              </w:rPr>
            </w:pPr>
          </w:p>
        </w:tc>
        <w:tc>
          <w:tcPr>
            <w:tcW w:w="1160" w:type="dxa"/>
            <w:tcBorders>
              <w:left w:val="single" w:sz="8" w:space="0" w:color="000000"/>
              <w:bottom w:val="single" w:sz="8" w:space="0" w:color="000000"/>
            </w:tcBorders>
            <w:shd w:val="clear" w:color="auto" w:fill="FFFFFF"/>
          </w:tcPr>
          <w:p w:rsidR="00A9146D" w:rsidRPr="00E67845" w:rsidRDefault="00A9146D" w:rsidP="00E307A4">
            <w:pPr>
              <w:pStyle w:val="af9"/>
              <w:rPr>
                <w:rFonts w:ascii="Times New Roman" w:hAnsi="Times New Roman" w:cs="Times New Roman"/>
                <w:color w:val="FF0000"/>
                <w:sz w:val="24"/>
                <w:szCs w:val="24"/>
                <w:shd w:val="clear" w:color="auto" w:fill="FFFFFF"/>
              </w:rPr>
            </w:pPr>
          </w:p>
        </w:tc>
        <w:tc>
          <w:tcPr>
            <w:tcW w:w="1140" w:type="dxa"/>
            <w:tcBorders>
              <w:left w:val="single" w:sz="8" w:space="0" w:color="000000"/>
              <w:bottom w:val="single" w:sz="8" w:space="0" w:color="000000"/>
              <w:right w:val="single" w:sz="8" w:space="0" w:color="000000"/>
            </w:tcBorders>
            <w:shd w:val="clear" w:color="auto" w:fill="FFFFFF"/>
          </w:tcPr>
          <w:p w:rsidR="00A9146D" w:rsidRPr="00E67845" w:rsidRDefault="00A9146D" w:rsidP="00E307A4">
            <w:pPr>
              <w:pStyle w:val="af9"/>
              <w:rPr>
                <w:rFonts w:ascii="Times New Roman" w:hAnsi="Times New Roman" w:cs="Times New Roman"/>
                <w:color w:val="FF0000"/>
                <w:sz w:val="24"/>
                <w:szCs w:val="24"/>
                <w:shd w:val="clear" w:color="auto" w:fill="FFFFFF"/>
              </w:rPr>
            </w:pPr>
          </w:p>
        </w:tc>
      </w:tr>
      <w:tr w:rsidR="00A9146D" w:rsidRPr="001423AF" w:rsidTr="00E307A4">
        <w:trPr>
          <w:trHeight w:val="276"/>
        </w:trPr>
        <w:tc>
          <w:tcPr>
            <w:tcW w:w="5116" w:type="dxa"/>
            <w:tcBorders>
              <w:left w:val="single" w:sz="8" w:space="0" w:color="000000"/>
              <w:bottom w:val="single" w:sz="8" w:space="0" w:color="000000"/>
            </w:tcBorders>
            <w:shd w:val="clear" w:color="auto" w:fill="FFFFFF"/>
          </w:tcPr>
          <w:p w:rsidR="00A9146D" w:rsidRPr="001423AF" w:rsidRDefault="00A9146D" w:rsidP="00E307A4">
            <w:pPr>
              <w:pStyle w:val="af9"/>
              <w:rPr>
                <w:rFonts w:ascii="Times New Roman" w:hAnsi="Times New Roman" w:cs="Times New Roman"/>
                <w:sz w:val="24"/>
                <w:szCs w:val="24"/>
                <w:shd w:val="clear" w:color="auto" w:fill="FFFFFF"/>
              </w:rPr>
            </w:pPr>
            <w:r w:rsidRPr="001423AF">
              <w:rPr>
                <w:rFonts w:ascii="Times New Roman" w:hAnsi="Times New Roman" w:cs="Times New Roman"/>
                <w:sz w:val="24"/>
                <w:szCs w:val="24"/>
                <w:shd w:val="clear" w:color="auto" w:fill="FFFFFF"/>
              </w:rPr>
              <w:t xml:space="preserve">ЛПХ </w:t>
            </w:r>
          </w:p>
        </w:tc>
        <w:tc>
          <w:tcPr>
            <w:tcW w:w="1160" w:type="dxa"/>
            <w:tcBorders>
              <w:left w:val="single" w:sz="8" w:space="0" w:color="000000"/>
              <w:bottom w:val="single" w:sz="8" w:space="0" w:color="000000"/>
            </w:tcBorders>
            <w:shd w:val="clear" w:color="auto" w:fill="FFFFFF"/>
          </w:tcPr>
          <w:p w:rsidR="00A9146D" w:rsidRPr="00E67845" w:rsidRDefault="00A9146D" w:rsidP="00E307A4">
            <w:pPr>
              <w:pStyle w:val="af9"/>
              <w:rPr>
                <w:rFonts w:ascii="Times New Roman" w:hAnsi="Times New Roman" w:cs="Times New Roman"/>
                <w:color w:val="FF0000"/>
                <w:sz w:val="24"/>
                <w:szCs w:val="24"/>
                <w:shd w:val="clear" w:color="auto" w:fill="FFFFFF"/>
              </w:rPr>
            </w:pPr>
          </w:p>
        </w:tc>
        <w:tc>
          <w:tcPr>
            <w:tcW w:w="1160" w:type="dxa"/>
            <w:tcBorders>
              <w:left w:val="single" w:sz="8" w:space="0" w:color="000000"/>
              <w:bottom w:val="single" w:sz="8" w:space="0" w:color="000000"/>
            </w:tcBorders>
            <w:shd w:val="clear" w:color="auto" w:fill="FFFFFF"/>
          </w:tcPr>
          <w:p w:rsidR="00A9146D" w:rsidRPr="00E67845" w:rsidRDefault="00A9146D" w:rsidP="00E307A4">
            <w:pPr>
              <w:pStyle w:val="af9"/>
              <w:rPr>
                <w:rFonts w:ascii="Times New Roman" w:hAnsi="Times New Roman" w:cs="Times New Roman"/>
                <w:color w:val="FF0000"/>
                <w:sz w:val="24"/>
                <w:szCs w:val="24"/>
                <w:shd w:val="clear" w:color="auto" w:fill="FFFFFF"/>
              </w:rPr>
            </w:pPr>
          </w:p>
        </w:tc>
        <w:tc>
          <w:tcPr>
            <w:tcW w:w="1140" w:type="dxa"/>
            <w:tcBorders>
              <w:left w:val="single" w:sz="8" w:space="0" w:color="000000"/>
              <w:bottom w:val="single" w:sz="8" w:space="0" w:color="000000"/>
              <w:right w:val="single" w:sz="8" w:space="0" w:color="000000"/>
            </w:tcBorders>
            <w:shd w:val="clear" w:color="auto" w:fill="FFFFFF"/>
          </w:tcPr>
          <w:p w:rsidR="00A9146D" w:rsidRPr="00E67845" w:rsidRDefault="00A9146D" w:rsidP="00E307A4">
            <w:pPr>
              <w:pStyle w:val="af9"/>
              <w:rPr>
                <w:rFonts w:ascii="Times New Roman" w:hAnsi="Times New Roman" w:cs="Times New Roman"/>
                <w:color w:val="FF0000"/>
                <w:sz w:val="24"/>
                <w:szCs w:val="24"/>
                <w:shd w:val="clear" w:color="auto" w:fill="FFFFFF"/>
              </w:rPr>
            </w:pPr>
          </w:p>
        </w:tc>
      </w:tr>
      <w:tr w:rsidR="00A9146D" w:rsidRPr="001423AF" w:rsidTr="00E307A4">
        <w:trPr>
          <w:trHeight w:val="276"/>
        </w:trPr>
        <w:tc>
          <w:tcPr>
            <w:tcW w:w="5116" w:type="dxa"/>
            <w:tcBorders>
              <w:left w:val="single" w:sz="8" w:space="0" w:color="000000"/>
              <w:bottom w:val="single" w:sz="8" w:space="0" w:color="000000"/>
            </w:tcBorders>
            <w:shd w:val="clear" w:color="auto" w:fill="FFFFFF"/>
          </w:tcPr>
          <w:p w:rsidR="00A9146D" w:rsidRPr="001423AF" w:rsidRDefault="00A9146D" w:rsidP="00E307A4">
            <w:pPr>
              <w:pStyle w:val="af9"/>
              <w:rPr>
                <w:rFonts w:ascii="Times New Roman" w:hAnsi="Times New Roman" w:cs="Times New Roman"/>
                <w:sz w:val="24"/>
                <w:szCs w:val="24"/>
                <w:shd w:val="clear" w:color="auto" w:fill="FFFFFF"/>
              </w:rPr>
            </w:pPr>
            <w:r w:rsidRPr="001423AF">
              <w:rPr>
                <w:rFonts w:ascii="Times New Roman" w:hAnsi="Times New Roman" w:cs="Times New Roman"/>
                <w:sz w:val="24"/>
                <w:szCs w:val="24"/>
                <w:shd w:val="clear" w:color="auto" w:fill="FFFFFF"/>
              </w:rPr>
              <w:t xml:space="preserve">коров </w:t>
            </w:r>
          </w:p>
        </w:tc>
        <w:tc>
          <w:tcPr>
            <w:tcW w:w="1160" w:type="dxa"/>
            <w:tcBorders>
              <w:left w:val="single" w:sz="8" w:space="0" w:color="000000"/>
              <w:bottom w:val="single" w:sz="8" w:space="0" w:color="000000"/>
            </w:tcBorders>
            <w:shd w:val="clear" w:color="auto" w:fill="FFFFFF"/>
          </w:tcPr>
          <w:p w:rsidR="00A9146D" w:rsidRPr="00E67845" w:rsidRDefault="00D03622" w:rsidP="00E307A4">
            <w:pPr>
              <w:pStyle w:val="af9"/>
              <w:rPr>
                <w:rFonts w:ascii="Times New Roman" w:hAnsi="Times New Roman" w:cs="Times New Roman"/>
                <w:color w:val="FF0000"/>
                <w:sz w:val="24"/>
                <w:szCs w:val="24"/>
                <w:shd w:val="clear" w:color="auto" w:fill="FFFFFF"/>
              </w:rPr>
            </w:pPr>
            <w:r>
              <w:rPr>
                <w:rFonts w:ascii="Times New Roman" w:hAnsi="Times New Roman" w:cs="Times New Roman"/>
                <w:color w:val="FF0000"/>
                <w:sz w:val="24"/>
                <w:szCs w:val="24"/>
                <w:shd w:val="clear" w:color="auto" w:fill="FFFFFF"/>
              </w:rPr>
              <w:t>624</w:t>
            </w:r>
          </w:p>
        </w:tc>
        <w:tc>
          <w:tcPr>
            <w:tcW w:w="1160" w:type="dxa"/>
            <w:tcBorders>
              <w:left w:val="single" w:sz="8" w:space="0" w:color="000000"/>
              <w:bottom w:val="single" w:sz="8" w:space="0" w:color="000000"/>
            </w:tcBorders>
            <w:shd w:val="clear" w:color="auto" w:fill="FFFFFF"/>
          </w:tcPr>
          <w:p w:rsidR="00A9146D" w:rsidRPr="00E67845" w:rsidRDefault="00D03622" w:rsidP="00E307A4">
            <w:pPr>
              <w:pStyle w:val="af9"/>
              <w:rPr>
                <w:rFonts w:ascii="Times New Roman" w:hAnsi="Times New Roman" w:cs="Times New Roman"/>
                <w:color w:val="FF0000"/>
                <w:sz w:val="24"/>
                <w:szCs w:val="24"/>
                <w:shd w:val="clear" w:color="auto" w:fill="FFFFFF"/>
              </w:rPr>
            </w:pPr>
            <w:r>
              <w:rPr>
                <w:rFonts w:ascii="Times New Roman" w:hAnsi="Times New Roman" w:cs="Times New Roman"/>
                <w:color w:val="FF0000"/>
                <w:sz w:val="24"/>
                <w:szCs w:val="24"/>
                <w:shd w:val="clear" w:color="auto" w:fill="FFFFFF"/>
              </w:rPr>
              <w:t>638</w:t>
            </w:r>
          </w:p>
        </w:tc>
        <w:tc>
          <w:tcPr>
            <w:tcW w:w="1140" w:type="dxa"/>
            <w:tcBorders>
              <w:left w:val="single" w:sz="8" w:space="0" w:color="000000"/>
              <w:bottom w:val="single" w:sz="8" w:space="0" w:color="000000"/>
              <w:right w:val="single" w:sz="8" w:space="0" w:color="000000"/>
            </w:tcBorders>
            <w:shd w:val="clear" w:color="auto" w:fill="FFFFFF"/>
          </w:tcPr>
          <w:p w:rsidR="00A9146D" w:rsidRPr="00E67845" w:rsidRDefault="00D03622" w:rsidP="00E307A4">
            <w:pPr>
              <w:pStyle w:val="af9"/>
              <w:rPr>
                <w:rFonts w:ascii="Times New Roman" w:hAnsi="Times New Roman" w:cs="Times New Roman"/>
                <w:color w:val="FF0000"/>
                <w:sz w:val="24"/>
                <w:szCs w:val="24"/>
              </w:rPr>
            </w:pPr>
            <w:r>
              <w:rPr>
                <w:rFonts w:ascii="Times New Roman" w:hAnsi="Times New Roman" w:cs="Times New Roman"/>
                <w:color w:val="FF0000"/>
                <w:sz w:val="24"/>
                <w:szCs w:val="24"/>
                <w:shd w:val="clear" w:color="auto" w:fill="FFFFFF"/>
              </w:rPr>
              <w:t>682</w:t>
            </w:r>
          </w:p>
        </w:tc>
      </w:tr>
      <w:tr w:rsidR="00A9146D" w:rsidRPr="001423AF" w:rsidTr="00E307A4">
        <w:trPr>
          <w:trHeight w:val="268"/>
        </w:trPr>
        <w:tc>
          <w:tcPr>
            <w:tcW w:w="5116" w:type="dxa"/>
            <w:tcBorders>
              <w:left w:val="single" w:sz="8" w:space="0" w:color="000000"/>
              <w:bottom w:val="single" w:sz="8" w:space="0" w:color="000000"/>
            </w:tcBorders>
            <w:shd w:val="clear" w:color="auto" w:fill="FFFFFF"/>
          </w:tcPr>
          <w:p w:rsidR="00A9146D" w:rsidRPr="001423AF" w:rsidRDefault="00A9146D" w:rsidP="00E307A4">
            <w:pPr>
              <w:pStyle w:val="af9"/>
              <w:rPr>
                <w:rFonts w:ascii="Times New Roman" w:hAnsi="Times New Roman" w:cs="Times New Roman"/>
                <w:sz w:val="24"/>
                <w:szCs w:val="24"/>
                <w:shd w:val="clear" w:color="auto" w:fill="FFFFFF"/>
              </w:rPr>
            </w:pPr>
            <w:r w:rsidRPr="001423AF">
              <w:rPr>
                <w:rFonts w:ascii="Times New Roman" w:hAnsi="Times New Roman" w:cs="Times New Roman"/>
                <w:sz w:val="24"/>
                <w:szCs w:val="24"/>
                <w:shd w:val="clear" w:color="auto" w:fill="FFFFFF"/>
              </w:rPr>
              <w:lastRenderedPageBreak/>
              <w:t>С/Х</w:t>
            </w:r>
          </w:p>
        </w:tc>
        <w:tc>
          <w:tcPr>
            <w:tcW w:w="1160" w:type="dxa"/>
            <w:tcBorders>
              <w:left w:val="single" w:sz="8" w:space="0" w:color="000000"/>
              <w:bottom w:val="single" w:sz="8" w:space="0" w:color="000000"/>
            </w:tcBorders>
            <w:shd w:val="clear" w:color="auto" w:fill="FFFFFF"/>
          </w:tcPr>
          <w:p w:rsidR="00A9146D" w:rsidRPr="00E67845" w:rsidRDefault="00A9146D" w:rsidP="00E307A4">
            <w:pPr>
              <w:pStyle w:val="af9"/>
              <w:rPr>
                <w:rFonts w:ascii="Times New Roman" w:hAnsi="Times New Roman" w:cs="Times New Roman"/>
                <w:color w:val="FF0000"/>
                <w:sz w:val="24"/>
                <w:szCs w:val="24"/>
                <w:shd w:val="clear" w:color="auto" w:fill="FFFFFF"/>
              </w:rPr>
            </w:pPr>
          </w:p>
        </w:tc>
        <w:tc>
          <w:tcPr>
            <w:tcW w:w="1160" w:type="dxa"/>
            <w:tcBorders>
              <w:left w:val="single" w:sz="8" w:space="0" w:color="000000"/>
              <w:bottom w:val="single" w:sz="8" w:space="0" w:color="000000"/>
            </w:tcBorders>
            <w:shd w:val="clear" w:color="auto" w:fill="FFFFFF"/>
          </w:tcPr>
          <w:p w:rsidR="00A9146D" w:rsidRPr="00E67845" w:rsidRDefault="00A9146D" w:rsidP="00E307A4">
            <w:pPr>
              <w:pStyle w:val="af9"/>
              <w:rPr>
                <w:rFonts w:ascii="Times New Roman" w:hAnsi="Times New Roman" w:cs="Times New Roman"/>
                <w:color w:val="FF0000"/>
                <w:sz w:val="24"/>
                <w:szCs w:val="24"/>
                <w:shd w:val="clear" w:color="auto" w:fill="FFFFFF"/>
              </w:rPr>
            </w:pPr>
          </w:p>
        </w:tc>
        <w:tc>
          <w:tcPr>
            <w:tcW w:w="1140" w:type="dxa"/>
            <w:tcBorders>
              <w:left w:val="single" w:sz="8" w:space="0" w:color="000000"/>
              <w:bottom w:val="single" w:sz="8" w:space="0" w:color="000000"/>
              <w:right w:val="single" w:sz="8" w:space="0" w:color="000000"/>
            </w:tcBorders>
            <w:shd w:val="clear" w:color="auto" w:fill="FFFFFF"/>
          </w:tcPr>
          <w:p w:rsidR="00A9146D" w:rsidRPr="00E67845" w:rsidRDefault="00A9146D" w:rsidP="00E307A4">
            <w:pPr>
              <w:pStyle w:val="af9"/>
              <w:rPr>
                <w:rFonts w:ascii="Times New Roman" w:hAnsi="Times New Roman" w:cs="Times New Roman"/>
                <w:color w:val="FF0000"/>
                <w:sz w:val="24"/>
                <w:szCs w:val="24"/>
                <w:shd w:val="clear" w:color="auto" w:fill="FFFFFF"/>
              </w:rPr>
            </w:pPr>
          </w:p>
        </w:tc>
      </w:tr>
      <w:tr w:rsidR="00A9146D" w:rsidRPr="001423AF" w:rsidTr="00E307A4">
        <w:trPr>
          <w:trHeight w:val="268"/>
        </w:trPr>
        <w:tc>
          <w:tcPr>
            <w:tcW w:w="5116" w:type="dxa"/>
            <w:tcBorders>
              <w:left w:val="single" w:sz="8" w:space="0" w:color="000000"/>
              <w:bottom w:val="single" w:sz="8" w:space="0" w:color="000000"/>
            </w:tcBorders>
            <w:shd w:val="clear" w:color="auto" w:fill="FFFFFF"/>
          </w:tcPr>
          <w:p w:rsidR="00A9146D" w:rsidRPr="001423AF" w:rsidRDefault="00A9146D" w:rsidP="00E307A4">
            <w:pPr>
              <w:pStyle w:val="af9"/>
              <w:rPr>
                <w:rFonts w:ascii="Times New Roman" w:hAnsi="Times New Roman" w:cs="Times New Roman"/>
                <w:sz w:val="24"/>
                <w:szCs w:val="24"/>
                <w:shd w:val="clear" w:color="auto" w:fill="FFFFFF"/>
              </w:rPr>
            </w:pPr>
            <w:r w:rsidRPr="001423AF">
              <w:rPr>
                <w:rFonts w:ascii="Times New Roman" w:hAnsi="Times New Roman" w:cs="Times New Roman"/>
                <w:sz w:val="24"/>
                <w:szCs w:val="24"/>
                <w:shd w:val="clear" w:color="auto" w:fill="FFFFFF"/>
              </w:rPr>
              <w:t>ЛПХ</w:t>
            </w:r>
          </w:p>
        </w:tc>
        <w:tc>
          <w:tcPr>
            <w:tcW w:w="1160" w:type="dxa"/>
            <w:tcBorders>
              <w:left w:val="single" w:sz="8" w:space="0" w:color="000000"/>
              <w:bottom w:val="single" w:sz="8" w:space="0" w:color="000000"/>
            </w:tcBorders>
            <w:shd w:val="clear" w:color="auto" w:fill="FFFFFF"/>
          </w:tcPr>
          <w:p w:rsidR="00A9146D" w:rsidRPr="00E67845" w:rsidRDefault="00A9146D" w:rsidP="00E307A4">
            <w:pPr>
              <w:pStyle w:val="af9"/>
              <w:rPr>
                <w:rFonts w:ascii="Times New Roman" w:hAnsi="Times New Roman" w:cs="Times New Roman"/>
                <w:color w:val="FF0000"/>
                <w:sz w:val="24"/>
                <w:szCs w:val="24"/>
                <w:shd w:val="clear" w:color="auto" w:fill="FFFFFF"/>
              </w:rPr>
            </w:pPr>
          </w:p>
        </w:tc>
        <w:tc>
          <w:tcPr>
            <w:tcW w:w="1160" w:type="dxa"/>
            <w:tcBorders>
              <w:left w:val="single" w:sz="8" w:space="0" w:color="000000"/>
              <w:bottom w:val="single" w:sz="8" w:space="0" w:color="000000"/>
            </w:tcBorders>
            <w:shd w:val="clear" w:color="auto" w:fill="FFFFFF"/>
          </w:tcPr>
          <w:p w:rsidR="00A9146D" w:rsidRPr="00E67845" w:rsidRDefault="00A9146D" w:rsidP="00E307A4">
            <w:pPr>
              <w:pStyle w:val="af9"/>
              <w:rPr>
                <w:rFonts w:ascii="Times New Roman" w:hAnsi="Times New Roman" w:cs="Times New Roman"/>
                <w:color w:val="FF0000"/>
                <w:sz w:val="24"/>
                <w:szCs w:val="24"/>
                <w:shd w:val="clear" w:color="auto" w:fill="FFFFFF"/>
              </w:rPr>
            </w:pPr>
          </w:p>
        </w:tc>
        <w:tc>
          <w:tcPr>
            <w:tcW w:w="1140" w:type="dxa"/>
            <w:tcBorders>
              <w:left w:val="single" w:sz="8" w:space="0" w:color="000000"/>
              <w:bottom w:val="single" w:sz="8" w:space="0" w:color="000000"/>
              <w:right w:val="single" w:sz="8" w:space="0" w:color="000000"/>
            </w:tcBorders>
            <w:shd w:val="clear" w:color="auto" w:fill="FFFFFF"/>
          </w:tcPr>
          <w:p w:rsidR="00A9146D" w:rsidRPr="00E67845" w:rsidRDefault="00A9146D" w:rsidP="00E307A4">
            <w:pPr>
              <w:pStyle w:val="af9"/>
              <w:rPr>
                <w:rFonts w:ascii="Times New Roman" w:hAnsi="Times New Roman" w:cs="Times New Roman"/>
                <w:color w:val="FF0000"/>
                <w:sz w:val="24"/>
                <w:szCs w:val="24"/>
                <w:shd w:val="clear" w:color="auto" w:fill="FFFFFF"/>
              </w:rPr>
            </w:pPr>
          </w:p>
        </w:tc>
      </w:tr>
      <w:tr w:rsidR="00A9146D" w:rsidRPr="001423AF" w:rsidTr="00E307A4">
        <w:trPr>
          <w:trHeight w:val="276"/>
        </w:trPr>
        <w:tc>
          <w:tcPr>
            <w:tcW w:w="5116" w:type="dxa"/>
            <w:tcBorders>
              <w:left w:val="single" w:sz="8" w:space="0" w:color="000000"/>
              <w:bottom w:val="single" w:sz="8" w:space="0" w:color="000000"/>
            </w:tcBorders>
            <w:shd w:val="clear" w:color="auto" w:fill="FFFFFF"/>
          </w:tcPr>
          <w:p w:rsidR="00A9146D" w:rsidRPr="001423AF" w:rsidRDefault="00A9146D" w:rsidP="00E307A4">
            <w:pPr>
              <w:pStyle w:val="af9"/>
              <w:rPr>
                <w:rFonts w:ascii="Times New Roman" w:hAnsi="Times New Roman" w:cs="Times New Roman"/>
                <w:sz w:val="24"/>
                <w:szCs w:val="24"/>
                <w:shd w:val="clear" w:color="auto" w:fill="FFFFFF"/>
              </w:rPr>
            </w:pPr>
            <w:r w:rsidRPr="001423AF">
              <w:rPr>
                <w:rFonts w:ascii="Times New Roman" w:hAnsi="Times New Roman" w:cs="Times New Roman"/>
                <w:sz w:val="24"/>
                <w:szCs w:val="24"/>
                <w:shd w:val="clear" w:color="auto" w:fill="FFFFFF"/>
              </w:rPr>
              <w:t xml:space="preserve">свиней </w:t>
            </w:r>
          </w:p>
        </w:tc>
        <w:tc>
          <w:tcPr>
            <w:tcW w:w="1160" w:type="dxa"/>
            <w:tcBorders>
              <w:left w:val="single" w:sz="8" w:space="0" w:color="000000"/>
              <w:bottom w:val="single" w:sz="8" w:space="0" w:color="000000"/>
            </w:tcBorders>
            <w:shd w:val="clear" w:color="auto" w:fill="FFFFFF"/>
          </w:tcPr>
          <w:p w:rsidR="00A9146D" w:rsidRPr="00E67845" w:rsidRDefault="00D03622" w:rsidP="00E307A4">
            <w:pPr>
              <w:pStyle w:val="af9"/>
              <w:rPr>
                <w:rFonts w:ascii="Times New Roman" w:hAnsi="Times New Roman" w:cs="Times New Roman"/>
                <w:color w:val="FF0000"/>
                <w:sz w:val="24"/>
                <w:szCs w:val="24"/>
                <w:shd w:val="clear" w:color="auto" w:fill="FFFFFF"/>
              </w:rPr>
            </w:pPr>
            <w:r>
              <w:rPr>
                <w:rFonts w:ascii="Times New Roman" w:hAnsi="Times New Roman" w:cs="Times New Roman"/>
                <w:color w:val="FF0000"/>
                <w:sz w:val="24"/>
                <w:szCs w:val="24"/>
                <w:shd w:val="clear" w:color="auto" w:fill="FFFFFF"/>
              </w:rPr>
              <w:t>72</w:t>
            </w:r>
          </w:p>
        </w:tc>
        <w:tc>
          <w:tcPr>
            <w:tcW w:w="1160" w:type="dxa"/>
            <w:tcBorders>
              <w:left w:val="single" w:sz="8" w:space="0" w:color="000000"/>
              <w:bottom w:val="single" w:sz="8" w:space="0" w:color="000000"/>
            </w:tcBorders>
            <w:shd w:val="clear" w:color="auto" w:fill="FFFFFF"/>
          </w:tcPr>
          <w:p w:rsidR="00A9146D" w:rsidRPr="00E67845" w:rsidRDefault="00D03622" w:rsidP="00E307A4">
            <w:pPr>
              <w:pStyle w:val="af9"/>
              <w:rPr>
                <w:rFonts w:ascii="Times New Roman" w:hAnsi="Times New Roman" w:cs="Times New Roman"/>
                <w:color w:val="FF0000"/>
                <w:sz w:val="24"/>
                <w:szCs w:val="24"/>
                <w:shd w:val="clear" w:color="auto" w:fill="FFFFFF"/>
              </w:rPr>
            </w:pPr>
            <w:r>
              <w:rPr>
                <w:rFonts w:ascii="Times New Roman" w:hAnsi="Times New Roman" w:cs="Times New Roman"/>
                <w:color w:val="FF0000"/>
                <w:sz w:val="24"/>
                <w:szCs w:val="24"/>
                <w:shd w:val="clear" w:color="auto" w:fill="FFFFFF"/>
              </w:rPr>
              <w:t>78</w:t>
            </w:r>
          </w:p>
        </w:tc>
        <w:tc>
          <w:tcPr>
            <w:tcW w:w="1140" w:type="dxa"/>
            <w:tcBorders>
              <w:left w:val="single" w:sz="8" w:space="0" w:color="000000"/>
              <w:bottom w:val="single" w:sz="8" w:space="0" w:color="000000"/>
              <w:right w:val="single" w:sz="8" w:space="0" w:color="000000"/>
            </w:tcBorders>
            <w:shd w:val="clear" w:color="auto" w:fill="FFFFFF"/>
          </w:tcPr>
          <w:p w:rsidR="00A9146D" w:rsidRPr="00E67845" w:rsidRDefault="00D03622" w:rsidP="00E307A4">
            <w:pPr>
              <w:pStyle w:val="af9"/>
              <w:rPr>
                <w:rFonts w:ascii="Times New Roman" w:hAnsi="Times New Roman" w:cs="Times New Roman"/>
                <w:color w:val="FF0000"/>
                <w:sz w:val="24"/>
                <w:szCs w:val="24"/>
              </w:rPr>
            </w:pPr>
            <w:r>
              <w:rPr>
                <w:rFonts w:ascii="Times New Roman" w:hAnsi="Times New Roman" w:cs="Times New Roman"/>
                <w:color w:val="FF0000"/>
                <w:sz w:val="24"/>
                <w:szCs w:val="24"/>
                <w:shd w:val="clear" w:color="auto" w:fill="FFFFFF"/>
              </w:rPr>
              <w:t>71</w:t>
            </w:r>
          </w:p>
        </w:tc>
      </w:tr>
      <w:tr w:rsidR="00A9146D" w:rsidRPr="001423AF" w:rsidTr="00E307A4">
        <w:trPr>
          <w:trHeight w:val="276"/>
        </w:trPr>
        <w:tc>
          <w:tcPr>
            <w:tcW w:w="5116" w:type="dxa"/>
            <w:tcBorders>
              <w:left w:val="single" w:sz="8" w:space="0" w:color="000000"/>
              <w:bottom w:val="single" w:sz="8" w:space="0" w:color="000000"/>
            </w:tcBorders>
            <w:shd w:val="clear" w:color="auto" w:fill="FFFFFF"/>
          </w:tcPr>
          <w:p w:rsidR="00A9146D" w:rsidRPr="001423AF" w:rsidRDefault="00A9146D" w:rsidP="00E307A4">
            <w:pPr>
              <w:pStyle w:val="af9"/>
              <w:rPr>
                <w:rFonts w:ascii="Times New Roman" w:hAnsi="Times New Roman" w:cs="Times New Roman"/>
                <w:sz w:val="24"/>
                <w:szCs w:val="24"/>
                <w:shd w:val="clear" w:color="auto" w:fill="FFFFFF"/>
              </w:rPr>
            </w:pPr>
            <w:r w:rsidRPr="001423AF">
              <w:rPr>
                <w:rFonts w:ascii="Times New Roman" w:hAnsi="Times New Roman" w:cs="Times New Roman"/>
                <w:sz w:val="24"/>
                <w:szCs w:val="24"/>
                <w:shd w:val="clear" w:color="auto" w:fill="FFFFFF"/>
              </w:rPr>
              <w:t>С/Х</w:t>
            </w:r>
          </w:p>
        </w:tc>
        <w:tc>
          <w:tcPr>
            <w:tcW w:w="1160" w:type="dxa"/>
            <w:tcBorders>
              <w:left w:val="single" w:sz="8" w:space="0" w:color="000000"/>
              <w:bottom w:val="single" w:sz="8" w:space="0" w:color="000000"/>
            </w:tcBorders>
            <w:shd w:val="clear" w:color="auto" w:fill="FFFFFF"/>
          </w:tcPr>
          <w:p w:rsidR="00A9146D" w:rsidRPr="00E67845" w:rsidRDefault="00A9146D" w:rsidP="00E307A4">
            <w:pPr>
              <w:pStyle w:val="af9"/>
              <w:rPr>
                <w:rFonts w:ascii="Times New Roman" w:hAnsi="Times New Roman" w:cs="Times New Roman"/>
                <w:color w:val="FF0000"/>
                <w:sz w:val="24"/>
                <w:szCs w:val="24"/>
                <w:shd w:val="clear" w:color="auto" w:fill="FFFFFF"/>
              </w:rPr>
            </w:pPr>
          </w:p>
        </w:tc>
        <w:tc>
          <w:tcPr>
            <w:tcW w:w="1160" w:type="dxa"/>
            <w:tcBorders>
              <w:left w:val="single" w:sz="8" w:space="0" w:color="000000"/>
              <w:bottom w:val="single" w:sz="8" w:space="0" w:color="000000"/>
            </w:tcBorders>
            <w:shd w:val="clear" w:color="auto" w:fill="FFFFFF"/>
          </w:tcPr>
          <w:p w:rsidR="00A9146D" w:rsidRPr="00E67845" w:rsidRDefault="00A9146D" w:rsidP="00E307A4">
            <w:pPr>
              <w:pStyle w:val="af9"/>
              <w:rPr>
                <w:rFonts w:ascii="Times New Roman" w:hAnsi="Times New Roman" w:cs="Times New Roman"/>
                <w:color w:val="FF0000"/>
                <w:sz w:val="24"/>
                <w:szCs w:val="24"/>
                <w:shd w:val="clear" w:color="auto" w:fill="FFFFFF"/>
              </w:rPr>
            </w:pPr>
          </w:p>
        </w:tc>
        <w:tc>
          <w:tcPr>
            <w:tcW w:w="1140" w:type="dxa"/>
            <w:tcBorders>
              <w:left w:val="single" w:sz="8" w:space="0" w:color="000000"/>
              <w:bottom w:val="single" w:sz="8" w:space="0" w:color="000000"/>
              <w:right w:val="single" w:sz="8" w:space="0" w:color="000000"/>
            </w:tcBorders>
            <w:shd w:val="clear" w:color="auto" w:fill="FFFFFF"/>
          </w:tcPr>
          <w:p w:rsidR="00A9146D" w:rsidRPr="00E67845" w:rsidRDefault="00A9146D" w:rsidP="00E307A4">
            <w:pPr>
              <w:pStyle w:val="af9"/>
              <w:rPr>
                <w:rFonts w:ascii="Times New Roman" w:hAnsi="Times New Roman" w:cs="Times New Roman"/>
                <w:color w:val="FF0000"/>
                <w:sz w:val="24"/>
                <w:szCs w:val="24"/>
                <w:shd w:val="clear" w:color="auto" w:fill="FFFFFF"/>
              </w:rPr>
            </w:pPr>
          </w:p>
        </w:tc>
      </w:tr>
      <w:tr w:rsidR="00A9146D" w:rsidRPr="001423AF" w:rsidTr="00E307A4">
        <w:trPr>
          <w:trHeight w:val="276"/>
        </w:trPr>
        <w:tc>
          <w:tcPr>
            <w:tcW w:w="5116" w:type="dxa"/>
            <w:tcBorders>
              <w:left w:val="single" w:sz="8" w:space="0" w:color="000000"/>
              <w:bottom w:val="single" w:sz="8" w:space="0" w:color="000000"/>
            </w:tcBorders>
            <w:shd w:val="clear" w:color="auto" w:fill="FFFFFF"/>
          </w:tcPr>
          <w:p w:rsidR="00A9146D" w:rsidRPr="001423AF" w:rsidRDefault="00A9146D" w:rsidP="00E307A4">
            <w:pPr>
              <w:pStyle w:val="af9"/>
              <w:rPr>
                <w:rFonts w:ascii="Times New Roman" w:hAnsi="Times New Roman" w:cs="Times New Roman"/>
                <w:sz w:val="24"/>
                <w:szCs w:val="24"/>
                <w:shd w:val="clear" w:color="auto" w:fill="FFFFFF"/>
              </w:rPr>
            </w:pPr>
            <w:r w:rsidRPr="001423AF">
              <w:rPr>
                <w:rFonts w:ascii="Times New Roman" w:hAnsi="Times New Roman" w:cs="Times New Roman"/>
                <w:sz w:val="24"/>
                <w:szCs w:val="24"/>
                <w:shd w:val="clear" w:color="auto" w:fill="FFFFFF"/>
              </w:rPr>
              <w:t xml:space="preserve">ЛПХ </w:t>
            </w:r>
          </w:p>
        </w:tc>
        <w:tc>
          <w:tcPr>
            <w:tcW w:w="1160" w:type="dxa"/>
            <w:tcBorders>
              <w:left w:val="single" w:sz="8" w:space="0" w:color="000000"/>
              <w:bottom w:val="single" w:sz="8" w:space="0" w:color="000000"/>
            </w:tcBorders>
            <w:shd w:val="clear" w:color="auto" w:fill="FFFFFF"/>
          </w:tcPr>
          <w:p w:rsidR="00A9146D" w:rsidRPr="00E67845" w:rsidRDefault="00A9146D" w:rsidP="00E307A4">
            <w:pPr>
              <w:pStyle w:val="af9"/>
              <w:rPr>
                <w:rFonts w:ascii="Times New Roman" w:hAnsi="Times New Roman" w:cs="Times New Roman"/>
                <w:color w:val="FF0000"/>
                <w:sz w:val="24"/>
                <w:szCs w:val="24"/>
                <w:shd w:val="clear" w:color="auto" w:fill="FFFFFF"/>
              </w:rPr>
            </w:pPr>
          </w:p>
        </w:tc>
        <w:tc>
          <w:tcPr>
            <w:tcW w:w="1160" w:type="dxa"/>
            <w:tcBorders>
              <w:left w:val="single" w:sz="8" w:space="0" w:color="000000"/>
              <w:bottom w:val="single" w:sz="8" w:space="0" w:color="000000"/>
            </w:tcBorders>
            <w:shd w:val="clear" w:color="auto" w:fill="FFFFFF"/>
          </w:tcPr>
          <w:p w:rsidR="00A9146D" w:rsidRPr="00E67845" w:rsidRDefault="00A9146D" w:rsidP="00E307A4">
            <w:pPr>
              <w:pStyle w:val="af9"/>
              <w:rPr>
                <w:rFonts w:ascii="Times New Roman" w:hAnsi="Times New Roman" w:cs="Times New Roman"/>
                <w:color w:val="FF0000"/>
                <w:sz w:val="24"/>
                <w:szCs w:val="24"/>
                <w:shd w:val="clear" w:color="auto" w:fill="FFFFFF"/>
              </w:rPr>
            </w:pPr>
          </w:p>
        </w:tc>
        <w:tc>
          <w:tcPr>
            <w:tcW w:w="1140" w:type="dxa"/>
            <w:tcBorders>
              <w:left w:val="single" w:sz="8" w:space="0" w:color="000000"/>
              <w:bottom w:val="single" w:sz="8" w:space="0" w:color="000000"/>
              <w:right w:val="single" w:sz="8" w:space="0" w:color="000000"/>
            </w:tcBorders>
            <w:shd w:val="clear" w:color="auto" w:fill="FFFFFF"/>
          </w:tcPr>
          <w:p w:rsidR="00A9146D" w:rsidRPr="00E67845" w:rsidRDefault="00A9146D" w:rsidP="00E307A4">
            <w:pPr>
              <w:pStyle w:val="af9"/>
              <w:rPr>
                <w:rFonts w:ascii="Times New Roman" w:hAnsi="Times New Roman" w:cs="Times New Roman"/>
                <w:color w:val="FF0000"/>
                <w:sz w:val="24"/>
                <w:szCs w:val="24"/>
                <w:shd w:val="clear" w:color="auto" w:fill="FFFFFF"/>
              </w:rPr>
            </w:pPr>
          </w:p>
        </w:tc>
      </w:tr>
      <w:tr w:rsidR="00A9146D" w:rsidRPr="001423AF" w:rsidTr="00E307A4">
        <w:trPr>
          <w:trHeight w:val="276"/>
        </w:trPr>
        <w:tc>
          <w:tcPr>
            <w:tcW w:w="5116" w:type="dxa"/>
            <w:tcBorders>
              <w:left w:val="single" w:sz="8" w:space="0" w:color="000000"/>
              <w:bottom w:val="single" w:sz="8" w:space="0" w:color="000000"/>
            </w:tcBorders>
            <w:shd w:val="clear" w:color="auto" w:fill="FFFFFF"/>
          </w:tcPr>
          <w:p w:rsidR="00A9146D" w:rsidRPr="001423AF" w:rsidRDefault="00A9146D" w:rsidP="00E307A4">
            <w:pPr>
              <w:pStyle w:val="af9"/>
              <w:rPr>
                <w:rFonts w:ascii="Times New Roman" w:hAnsi="Times New Roman" w:cs="Times New Roman"/>
                <w:sz w:val="24"/>
                <w:szCs w:val="24"/>
                <w:shd w:val="clear" w:color="auto" w:fill="FFFFFF"/>
              </w:rPr>
            </w:pPr>
            <w:r w:rsidRPr="001423AF">
              <w:rPr>
                <w:rFonts w:ascii="Times New Roman" w:hAnsi="Times New Roman" w:cs="Times New Roman"/>
                <w:sz w:val="24"/>
                <w:szCs w:val="24"/>
                <w:shd w:val="clear" w:color="auto" w:fill="FFFFFF"/>
              </w:rPr>
              <w:t xml:space="preserve">Лошадей </w:t>
            </w:r>
          </w:p>
        </w:tc>
        <w:tc>
          <w:tcPr>
            <w:tcW w:w="1160" w:type="dxa"/>
            <w:tcBorders>
              <w:left w:val="single" w:sz="8" w:space="0" w:color="000000"/>
              <w:bottom w:val="single" w:sz="8" w:space="0" w:color="000000"/>
            </w:tcBorders>
            <w:shd w:val="clear" w:color="auto" w:fill="FFFFFF"/>
          </w:tcPr>
          <w:p w:rsidR="00A9146D" w:rsidRPr="00E67845" w:rsidRDefault="00D03622" w:rsidP="00E307A4">
            <w:pPr>
              <w:pStyle w:val="af9"/>
              <w:rPr>
                <w:rFonts w:ascii="Times New Roman" w:hAnsi="Times New Roman" w:cs="Times New Roman"/>
                <w:color w:val="FF0000"/>
                <w:sz w:val="24"/>
                <w:szCs w:val="24"/>
                <w:shd w:val="clear" w:color="auto" w:fill="FFFFFF"/>
              </w:rPr>
            </w:pPr>
            <w:r>
              <w:rPr>
                <w:rFonts w:ascii="Times New Roman" w:hAnsi="Times New Roman" w:cs="Times New Roman"/>
                <w:color w:val="FF0000"/>
                <w:sz w:val="24"/>
                <w:szCs w:val="24"/>
                <w:shd w:val="clear" w:color="auto" w:fill="FFFFFF"/>
              </w:rPr>
              <w:t>178</w:t>
            </w:r>
          </w:p>
        </w:tc>
        <w:tc>
          <w:tcPr>
            <w:tcW w:w="1160" w:type="dxa"/>
            <w:tcBorders>
              <w:left w:val="single" w:sz="8" w:space="0" w:color="000000"/>
              <w:bottom w:val="single" w:sz="8" w:space="0" w:color="000000"/>
            </w:tcBorders>
            <w:shd w:val="clear" w:color="auto" w:fill="FFFFFF"/>
          </w:tcPr>
          <w:p w:rsidR="00A9146D" w:rsidRPr="00E67845" w:rsidRDefault="00D03622" w:rsidP="00E307A4">
            <w:pPr>
              <w:pStyle w:val="af9"/>
              <w:rPr>
                <w:rFonts w:ascii="Times New Roman" w:hAnsi="Times New Roman" w:cs="Times New Roman"/>
                <w:color w:val="FF0000"/>
                <w:sz w:val="24"/>
                <w:szCs w:val="24"/>
                <w:shd w:val="clear" w:color="auto" w:fill="FFFFFF"/>
              </w:rPr>
            </w:pPr>
            <w:r>
              <w:rPr>
                <w:rFonts w:ascii="Times New Roman" w:hAnsi="Times New Roman" w:cs="Times New Roman"/>
                <w:color w:val="FF0000"/>
                <w:sz w:val="24"/>
                <w:szCs w:val="24"/>
                <w:shd w:val="clear" w:color="auto" w:fill="FFFFFF"/>
              </w:rPr>
              <w:t>175</w:t>
            </w:r>
          </w:p>
        </w:tc>
        <w:tc>
          <w:tcPr>
            <w:tcW w:w="1140" w:type="dxa"/>
            <w:tcBorders>
              <w:left w:val="single" w:sz="8" w:space="0" w:color="000000"/>
              <w:bottom w:val="single" w:sz="8" w:space="0" w:color="000000"/>
              <w:right w:val="single" w:sz="8" w:space="0" w:color="000000"/>
            </w:tcBorders>
            <w:shd w:val="clear" w:color="auto" w:fill="FFFFFF"/>
          </w:tcPr>
          <w:p w:rsidR="00A9146D" w:rsidRPr="00E67845" w:rsidRDefault="00D03622" w:rsidP="00E307A4">
            <w:pPr>
              <w:pStyle w:val="af9"/>
              <w:rPr>
                <w:rFonts w:ascii="Times New Roman" w:hAnsi="Times New Roman" w:cs="Times New Roman"/>
                <w:color w:val="FF0000"/>
                <w:sz w:val="24"/>
                <w:szCs w:val="24"/>
              </w:rPr>
            </w:pPr>
            <w:r>
              <w:rPr>
                <w:rFonts w:ascii="Times New Roman" w:hAnsi="Times New Roman" w:cs="Times New Roman"/>
                <w:color w:val="FF0000"/>
                <w:sz w:val="24"/>
                <w:szCs w:val="24"/>
                <w:shd w:val="clear" w:color="auto" w:fill="FFFFFF"/>
              </w:rPr>
              <w:t>177</w:t>
            </w:r>
          </w:p>
        </w:tc>
      </w:tr>
      <w:tr w:rsidR="00A9146D" w:rsidRPr="001423AF" w:rsidTr="00E307A4">
        <w:trPr>
          <w:trHeight w:val="276"/>
        </w:trPr>
        <w:tc>
          <w:tcPr>
            <w:tcW w:w="5116" w:type="dxa"/>
            <w:tcBorders>
              <w:left w:val="single" w:sz="8" w:space="0" w:color="000000"/>
              <w:bottom w:val="single" w:sz="8" w:space="0" w:color="000000"/>
            </w:tcBorders>
            <w:shd w:val="clear" w:color="auto" w:fill="FFFFFF"/>
          </w:tcPr>
          <w:p w:rsidR="00A9146D" w:rsidRPr="001423AF" w:rsidRDefault="00A9146D" w:rsidP="00E307A4">
            <w:pPr>
              <w:pStyle w:val="af9"/>
              <w:rPr>
                <w:rFonts w:ascii="Times New Roman" w:hAnsi="Times New Roman" w:cs="Times New Roman"/>
                <w:sz w:val="24"/>
                <w:szCs w:val="24"/>
                <w:shd w:val="clear" w:color="auto" w:fill="FFFFFF"/>
              </w:rPr>
            </w:pPr>
            <w:r w:rsidRPr="001423AF">
              <w:rPr>
                <w:rFonts w:ascii="Times New Roman" w:hAnsi="Times New Roman" w:cs="Times New Roman"/>
                <w:sz w:val="24"/>
                <w:szCs w:val="24"/>
                <w:shd w:val="clear" w:color="auto" w:fill="FFFFFF"/>
              </w:rPr>
              <w:t>С/Х</w:t>
            </w:r>
          </w:p>
        </w:tc>
        <w:tc>
          <w:tcPr>
            <w:tcW w:w="1160" w:type="dxa"/>
            <w:tcBorders>
              <w:left w:val="single" w:sz="8" w:space="0" w:color="000000"/>
              <w:bottom w:val="single" w:sz="8" w:space="0" w:color="000000"/>
            </w:tcBorders>
            <w:shd w:val="clear" w:color="auto" w:fill="FFFFFF"/>
          </w:tcPr>
          <w:p w:rsidR="00A9146D" w:rsidRPr="00E67845" w:rsidRDefault="00A9146D" w:rsidP="00E307A4">
            <w:pPr>
              <w:pStyle w:val="af9"/>
              <w:rPr>
                <w:rFonts w:ascii="Times New Roman" w:hAnsi="Times New Roman" w:cs="Times New Roman"/>
                <w:color w:val="FF0000"/>
                <w:sz w:val="24"/>
                <w:szCs w:val="24"/>
                <w:shd w:val="clear" w:color="auto" w:fill="FFFFFF"/>
              </w:rPr>
            </w:pPr>
          </w:p>
        </w:tc>
        <w:tc>
          <w:tcPr>
            <w:tcW w:w="1160" w:type="dxa"/>
            <w:tcBorders>
              <w:left w:val="single" w:sz="8" w:space="0" w:color="000000"/>
              <w:bottom w:val="single" w:sz="8" w:space="0" w:color="000000"/>
            </w:tcBorders>
            <w:shd w:val="clear" w:color="auto" w:fill="FFFFFF"/>
          </w:tcPr>
          <w:p w:rsidR="00A9146D" w:rsidRPr="00E67845" w:rsidRDefault="00A9146D" w:rsidP="00E307A4">
            <w:pPr>
              <w:pStyle w:val="af9"/>
              <w:rPr>
                <w:rFonts w:ascii="Times New Roman" w:hAnsi="Times New Roman" w:cs="Times New Roman"/>
                <w:color w:val="FF0000"/>
                <w:sz w:val="24"/>
                <w:szCs w:val="24"/>
                <w:shd w:val="clear" w:color="auto" w:fill="FFFFFF"/>
              </w:rPr>
            </w:pPr>
          </w:p>
        </w:tc>
        <w:tc>
          <w:tcPr>
            <w:tcW w:w="1140" w:type="dxa"/>
            <w:tcBorders>
              <w:left w:val="single" w:sz="8" w:space="0" w:color="000000"/>
              <w:bottom w:val="single" w:sz="8" w:space="0" w:color="000000"/>
              <w:right w:val="single" w:sz="8" w:space="0" w:color="000000"/>
            </w:tcBorders>
            <w:shd w:val="clear" w:color="auto" w:fill="FFFFFF"/>
          </w:tcPr>
          <w:p w:rsidR="00A9146D" w:rsidRPr="00E67845" w:rsidRDefault="00A9146D" w:rsidP="00E307A4">
            <w:pPr>
              <w:pStyle w:val="af9"/>
              <w:rPr>
                <w:rFonts w:ascii="Times New Roman" w:hAnsi="Times New Roman" w:cs="Times New Roman"/>
                <w:color w:val="FF0000"/>
                <w:sz w:val="24"/>
                <w:szCs w:val="24"/>
                <w:shd w:val="clear" w:color="auto" w:fill="FFFFFF"/>
              </w:rPr>
            </w:pPr>
          </w:p>
        </w:tc>
      </w:tr>
      <w:tr w:rsidR="00A9146D" w:rsidRPr="001423AF" w:rsidTr="00E307A4">
        <w:trPr>
          <w:trHeight w:val="276"/>
        </w:trPr>
        <w:tc>
          <w:tcPr>
            <w:tcW w:w="5116" w:type="dxa"/>
            <w:tcBorders>
              <w:left w:val="single" w:sz="8" w:space="0" w:color="000000"/>
              <w:bottom w:val="single" w:sz="8" w:space="0" w:color="000000"/>
            </w:tcBorders>
            <w:shd w:val="clear" w:color="auto" w:fill="FFFFFF"/>
          </w:tcPr>
          <w:p w:rsidR="00A9146D" w:rsidRPr="001423AF" w:rsidRDefault="00A9146D" w:rsidP="00E307A4">
            <w:pPr>
              <w:pStyle w:val="af9"/>
              <w:rPr>
                <w:rFonts w:ascii="Times New Roman" w:hAnsi="Times New Roman" w:cs="Times New Roman"/>
                <w:sz w:val="24"/>
                <w:szCs w:val="24"/>
                <w:shd w:val="clear" w:color="auto" w:fill="FFFFFF"/>
              </w:rPr>
            </w:pPr>
            <w:r w:rsidRPr="001423AF">
              <w:rPr>
                <w:rFonts w:ascii="Times New Roman" w:hAnsi="Times New Roman" w:cs="Times New Roman"/>
                <w:sz w:val="24"/>
                <w:szCs w:val="24"/>
                <w:shd w:val="clear" w:color="auto" w:fill="FFFFFF"/>
              </w:rPr>
              <w:t>ЛПХ</w:t>
            </w:r>
          </w:p>
        </w:tc>
        <w:tc>
          <w:tcPr>
            <w:tcW w:w="1160" w:type="dxa"/>
            <w:tcBorders>
              <w:left w:val="single" w:sz="8" w:space="0" w:color="000000"/>
              <w:bottom w:val="single" w:sz="8" w:space="0" w:color="000000"/>
            </w:tcBorders>
            <w:shd w:val="clear" w:color="auto" w:fill="FFFFFF"/>
          </w:tcPr>
          <w:p w:rsidR="00A9146D" w:rsidRPr="00E67845" w:rsidRDefault="00A9146D" w:rsidP="00E307A4">
            <w:pPr>
              <w:pStyle w:val="af9"/>
              <w:rPr>
                <w:rFonts w:ascii="Times New Roman" w:hAnsi="Times New Roman" w:cs="Times New Roman"/>
                <w:color w:val="FF0000"/>
                <w:sz w:val="24"/>
                <w:szCs w:val="24"/>
                <w:shd w:val="clear" w:color="auto" w:fill="FFFFFF"/>
              </w:rPr>
            </w:pPr>
          </w:p>
        </w:tc>
        <w:tc>
          <w:tcPr>
            <w:tcW w:w="1160" w:type="dxa"/>
            <w:tcBorders>
              <w:left w:val="single" w:sz="8" w:space="0" w:color="000000"/>
              <w:bottom w:val="single" w:sz="8" w:space="0" w:color="000000"/>
            </w:tcBorders>
            <w:shd w:val="clear" w:color="auto" w:fill="FFFFFF"/>
          </w:tcPr>
          <w:p w:rsidR="00A9146D" w:rsidRPr="00E67845" w:rsidRDefault="00A9146D" w:rsidP="00E307A4">
            <w:pPr>
              <w:pStyle w:val="af9"/>
              <w:rPr>
                <w:rFonts w:ascii="Times New Roman" w:hAnsi="Times New Roman" w:cs="Times New Roman"/>
                <w:color w:val="FF0000"/>
                <w:sz w:val="24"/>
                <w:szCs w:val="24"/>
                <w:shd w:val="clear" w:color="auto" w:fill="FFFFFF"/>
              </w:rPr>
            </w:pPr>
          </w:p>
        </w:tc>
        <w:tc>
          <w:tcPr>
            <w:tcW w:w="1140" w:type="dxa"/>
            <w:tcBorders>
              <w:left w:val="single" w:sz="8" w:space="0" w:color="000000"/>
              <w:bottom w:val="single" w:sz="8" w:space="0" w:color="000000"/>
              <w:right w:val="single" w:sz="8" w:space="0" w:color="000000"/>
            </w:tcBorders>
            <w:shd w:val="clear" w:color="auto" w:fill="FFFFFF"/>
          </w:tcPr>
          <w:p w:rsidR="00A9146D" w:rsidRPr="00E67845" w:rsidRDefault="00A9146D" w:rsidP="00E307A4">
            <w:pPr>
              <w:pStyle w:val="af9"/>
              <w:rPr>
                <w:rFonts w:ascii="Times New Roman" w:hAnsi="Times New Roman" w:cs="Times New Roman"/>
                <w:color w:val="FF0000"/>
                <w:sz w:val="24"/>
                <w:szCs w:val="24"/>
                <w:shd w:val="clear" w:color="auto" w:fill="FFFFFF"/>
              </w:rPr>
            </w:pPr>
          </w:p>
        </w:tc>
      </w:tr>
      <w:tr w:rsidR="00A9146D" w:rsidRPr="001423AF" w:rsidTr="00E307A4">
        <w:trPr>
          <w:trHeight w:val="295"/>
        </w:trPr>
        <w:tc>
          <w:tcPr>
            <w:tcW w:w="5116" w:type="dxa"/>
            <w:tcBorders>
              <w:left w:val="single" w:sz="8" w:space="0" w:color="000000"/>
              <w:bottom w:val="single" w:sz="8" w:space="0" w:color="000000"/>
            </w:tcBorders>
            <w:shd w:val="clear" w:color="auto" w:fill="FFFFFF"/>
          </w:tcPr>
          <w:p w:rsidR="00A9146D" w:rsidRPr="001423AF" w:rsidRDefault="00A9146D" w:rsidP="00E307A4">
            <w:pPr>
              <w:pStyle w:val="af9"/>
              <w:rPr>
                <w:rFonts w:ascii="Times New Roman" w:hAnsi="Times New Roman" w:cs="Times New Roman"/>
                <w:sz w:val="24"/>
                <w:szCs w:val="24"/>
                <w:shd w:val="clear" w:color="auto" w:fill="FFFFFF"/>
              </w:rPr>
            </w:pPr>
            <w:r w:rsidRPr="001423AF">
              <w:rPr>
                <w:rFonts w:ascii="Times New Roman" w:hAnsi="Times New Roman" w:cs="Times New Roman"/>
                <w:sz w:val="24"/>
                <w:szCs w:val="24"/>
                <w:shd w:val="clear" w:color="auto" w:fill="FFFFFF"/>
              </w:rPr>
              <w:t>Овец,  коз  всего:</w:t>
            </w:r>
          </w:p>
        </w:tc>
        <w:tc>
          <w:tcPr>
            <w:tcW w:w="1160" w:type="dxa"/>
            <w:tcBorders>
              <w:left w:val="single" w:sz="8" w:space="0" w:color="000000"/>
              <w:bottom w:val="single" w:sz="8" w:space="0" w:color="000000"/>
            </w:tcBorders>
            <w:shd w:val="clear" w:color="auto" w:fill="FFFFFF"/>
          </w:tcPr>
          <w:p w:rsidR="00A9146D" w:rsidRPr="00E67845" w:rsidRDefault="00D03622" w:rsidP="00E307A4">
            <w:pPr>
              <w:pStyle w:val="af9"/>
              <w:rPr>
                <w:rFonts w:ascii="Times New Roman" w:hAnsi="Times New Roman" w:cs="Times New Roman"/>
                <w:color w:val="FF0000"/>
                <w:sz w:val="24"/>
                <w:szCs w:val="24"/>
                <w:shd w:val="clear" w:color="auto" w:fill="FFFFFF"/>
              </w:rPr>
            </w:pPr>
            <w:r>
              <w:rPr>
                <w:rFonts w:ascii="Times New Roman" w:hAnsi="Times New Roman" w:cs="Times New Roman"/>
                <w:color w:val="FF0000"/>
                <w:sz w:val="24"/>
                <w:szCs w:val="24"/>
                <w:shd w:val="clear" w:color="auto" w:fill="FFFFFF"/>
              </w:rPr>
              <w:t>3855</w:t>
            </w:r>
          </w:p>
        </w:tc>
        <w:tc>
          <w:tcPr>
            <w:tcW w:w="1160" w:type="dxa"/>
            <w:tcBorders>
              <w:left w:val="single" w:sz="8" w:space="0" w:color="000000"/>
              <w:bottom w:val="single" w:sz="8" w:space="0" w:color="000000"/>
            </w:tcBorders>
            <w:shd w:val="clear" w:color="auto" w:fill="FFFFFF"/>
          </w:tcPr>
          <w:p w:rsidR="00A9146D" w:rsidRPr="00E67845" w:rsidRDefault="00D03622" w:rsidP="00E307A4">
            <w:pPr>
              <w:pStyle w:val="af9"/>
              <w:rPr>
                <w:rFonts w:ascii="Times New Roman" w:hAnsi="Times New Roman" w:cs="Times New Roman"/>
                <w:color w:val="FF0000"/>
                <w:sz w:val="24"/>
                <w:szCs w:val="24"/>
                <w:shd w:val="clear" w:color="auto" w:fill="FFFFFF"/>
              </w:rPr>
            </w:pPr>
            <w:r>
              <w:rPr>
                <w:rFonts w:ascii="Times New Roman" w:hAnsi="Times New Roman" w:cs="Times New Roman"/>
                <w:color w:val="FF0000"/>
                <w:sz w:val="24"/>
                <w:szCs w:val="24"/>
                <w:shd w:val="clear" w:color="auto" w:fill="FFFFFF"/>
              </w:rPr>
              <w:t>3867</w:t>
            </w:r>
          </w:p>
        </w:tc>
        <w:tc>
          <w:tcPr>
            <w:tcW w:w="1140" w:type="dxa"/>
            <w:tcBorders>
              <w:left w:val="single" w:sz="8" w:space="0" w:color="000000"/>
              <w:bottom w:val="single" w:sz="8" w:space="0" w:color="000000"/>
              <w:right w:val="single" w:sz="8" w:space="0" w:color="000000"/>
            </w:tcBorders>
            <w:shd w:val="clear" w:color="auto" w:fill="FFFFFF"/>
          </w:tcPr>
          <w:p w:rsidR="00A9146D" w:rsidRPr="00E67845" w:rsidRDefault="00D03622" w:rsidP="00E307A4">
            <w:pPr>
              <w:pStyle w:val="af9"/>
              <w:rPr>
                <w:rFonts w:ascii="Times New Roman" w:hAnsi="Times New Roman" w:cs="Times New Roman"/>
                <w:color w:val="FF0000"/>
                <w:sz w:val="24"/>
                <w:szCs w:val="24"/>
              </w:rPr>
            </w:pPr>
            <w:r>
              <w:rPr>
                <w:rFonts w:ascii="Times New Roman" w:hAnsi="Times New Roman" w:cs="Times New Roman"/>
                <w:color w:val="FF0000"/>
                <w:sz w:val="24"/>
                <w:szCs w:val="24"/>
                <w:shd w:val="clear" w:color="auto" w:fill="FFFFFF"/>
              </w:rPr>
              <w:t>3881</w:t>
            </w:r>
          </w:p>
        </w:tc>
      </w:tr>
    </w:tbl>
    <w:p w:rsidR="00A9146D" w:rsidRPr="00EF7C8C" w:rsidRDefault="00A9146D" w:rsidP="00A9146D">
      <w:pPr>
        <w:pStyle w:val="af9"/>
        <w:rPr>
          <w:rFonts w:ascii="Times New Roman" w:hAnsi="Times New Roman" w:cs="Times New Roman"/>
          <w:sz w:val="24"/>
          <w:szCs w:val="24"/>
        </w:rPr>
      </w:pP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В последний год  наблюдается тенденции снижения поголовья животных в частном секторе.</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Причины, сдерживающие развитие личных подсобных хозяйств, следующие:</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 xml:space="preserve">- Нет организованного закупа сельскохозяйственной продукции; </w:t>
      </w:r>
    </w:p>
    <w:p w:rsidR="00A9146D" w:rsidRPr="00EF7C8C" w:rsidRDefault="00A9146D" w:rsidP="00A9146D">
      <w:pPr>
        <w:pStyle w:val="af9"/>
        <w:rPr>
          <w:rFonts w:ascii="Times New Roman" w:hAnsi="Times New Roman" w:cs="Times New Roman"/>
          <w:sz w:val="24"/>
          <w:szCs w:val="24"/>
          <w:u w:val="single"/>
        </w:rPr>
      </w:pPr>
      <w:r w:rsidRPr="00EF7C8C">
        <w:rPr>
          <w:rFonts w:ascii="Times New Roman" w:hAnsi="Times New Roman" w:cs="Times New Roman"/>
          <w:sz w:val="24"/>
          <w:szCs w:val="24"/>
        </w:rPr>
        <w:t>- Высокая себестоимость с/</w:t>
      </w:r>
      <w:proofErr w:type="spellStart"/>
      <w:r w:rsidRPr="00EF7C8C">
        <w:rPr>
          <w:rFonts w:ascii="Times New Roman" w:hAnsi="Times New Roman" w:cs="Times New Roman"/>
          <w:sz w:val="24"/>
          <w:szCs w:val="24"/>
        </w:rPr>
        <w:t>х</w:t>
      </w:r>
      <w:proofErr w:type="spellEnd"/>
      <w:r w:rsidRPr="00EF7C8C">
        <w:rPr>
          <w:rFonts w:ascii="Times New Roman" w:hAnsi="Times New Roman" w:cs="Times New Roman"/>
          <w:sz w:val="24"/>
          <w:szCs w:val="24"/>
        </w:rPr>
        <w:t xml:space="preserve"> продукции, и ее низкая закупочная цена. </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u w:val="single"/>
        </w:rPr>
        <w:t xml:space="preserve">Проблемы: </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 xml:space="preserve">1) сельские жители недостаточно осведомлены о своих правах на землю и имущество.  </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 xml:space="preserve">2) владельцы ЛПХ, предприниматели испытывают острый дефицит финансово-кредитных ресурсов в силу недостаточной государственной поддержки этого сектора экономики; </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 xml:space="preserve">3) не налажена эффективная система сбыта продукции, материально-технического и производственного обслуживания </w:t>
      </w:r>
      <w:proofErr w:type="gramStart"/>
      <w:r w:rsidRPr="00EF7C8C">
        <w:rPr>
          <w:rFonts w:ascii="Times New Roman" w:hAnsi="Times New Roman" w:cs="Times New Roman"/>
          <w:sz w:val="24"/>
          <w:szCs w:val="24"/>
        </w:rPr>
        <w:t>К(</w:t>
      </w:r>
      <w:proofErr w:type="gramEnd"/>
      <w:r w:rsidRPr="00EF7C8C">
        <w:rPr>
          <w:rFonts w:ascii="Times New Roman" w:hAnsi="Times New Roman" w:cs="Times New Roman"/>
          <w:sz w:val="24"/>
          <w:szCs w:val="24"/>
        </w:rPr>
        <w:t>Ф)Х и ЛПХ, других малых форм хозяйствования. В поселении и районе не производятся централизованные муниципальные закупки в хозяйствах молока, картофеля, овощей и других сельскохозяйственных продуктов. Владельцы ЛПХ вынуждены реализовывать продукцию самостоятельно или продавать частным перекупщикам и заготовителям.  Отсутствие кооперативов по закупке продукции тормозит как увеличению численности поголовья скота, так и увеличению земельных площадей под картофель и овощи;</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 xml:space="preserve">4) низкий уровень заработной платы в отрасли, и отток </w:t>
      </w:r>
      <w:proofErr w:type="gramStart"/>
      <w:r w:rsidRPr="00EF7C8C">
        <w:rPr>
          <w:rFonts w:ascii="Times New Roman" w:hAnsi="Times New Roman" w:cs="Times New Roman"/>
          <w:sz w:val="24"/>
          <w:szCs w:val="24"/>
        </w:rPr>
        <w:t>работающих</w:t>
      </w:r>
      <w:proofErr w:type="gramEnd"/>
      <w:r w:rsidRPr="00EF7C8C">
        <w:rPr>
          <w:rFonts w:ascii="Times New Roman" w:hAnsi="Times New Roman" w:cs="Times New Roman"/>
          <w:sz w:val="24"/>
          <w:szCs w:val="24"/>
        </w:rPr>
        <w:t xml:space="preserve"> в другие отрасли производства и в социальную сферу;</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 xml:space="preserve">Самостоятельно решить проблемы, с которыми сталкиваются </w:t>
      </w:r>
      <w:r w:rsidRPr="00EF7C8C">
        <w:rPr>
          <w:rFonts w:ascii="Times New Roman" w:hAnsi="Times New Roman" w:cs="Times New Roman"/>
          <w:sz w:val="24"/>
          <w:szCs w:val="24"/>
          <w:shd w:val="clear" w:color="auto" w:fill="FFFFFF"/>
        </w:rPr>
        <w:t xml:space="preserve">жители </w:t>
      </w:r>
      <w:r>
        <w:rPr>
          <w:rFonts w:ascii="Times New Roman" w:hAnsi="Times New Roman" w:cs="Times New Roman"/>
          <w:sz w:val="24"/>
          <w:szCs w:val="24"/>
          <w:shd w:val="clear" w:color="auto" w:fill="FFFFFF"/>
        </w:rPr>
        <w:t>сельского</w:t>
      </w:r>
      <w:r w:rsidRPr="00EF7C8C">
        <w:rPr>
          <w:rFonts w:ascii="Times New Roman" w:hAnsi="Times New Roman" w:cs="Times New Roman"/>
          <w:sz w:val="24"/>
          <w:szCs w:val="24"/>
          <w:shd w:val="clear" w:color="auto" w:fill="FFFFFF"/>
        </w:rPr>
        <w:t xml:space="preserve"> поселения  </w:t>
      </w:r>
      <w:r w:rsidRPr="00EF7C8C">
        <w:rPr>
          <w:rFonts w:ascii="Times New Roman" w:hAnsi="Times New Roman" w:cs="Times New Roman"/>
          <w:sz w:val="24"/>
          <w:szCs w:val="24"/>
        </w:rPr>
        <w:t xml:space="preserve"> при ведении личных подсобных хозяйств достаточно трудно. </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 xml:space="preserve">     - Существенной причиной, сдерживающей рост численности поголовья скота у населения, является </w:t>
      </w:r>
      <w:r>
        <w:rPr>
          <w:rFonts w:ascii="Times New Roman" w:hAnsi="Times New Roman" w:cs="Times New Roman"/>
          <w:sz w:val="24"/>
          <w:szCs w:val="24"/>
        </w:rPr>
        <w:t>– старение населения</w:t>
      </w:r>
      <w:r w:rsidRPr="00EF7C8C">
        <w:rPr>
          <w:rFonts w:ascii="Times New Roman" w:hAnsi="Times New Roman" w:cs="Times New Roman"/>
          <w:sz w:val="24"/>
          <w:szCs w:val="24"/>
        </w:rPr>
        <w:t xml:space="preserve">. Предприятия, сегодня работают в условиях рынка и  не  имеют достаточных ресурсов, чтобы оказывать гражданам  помощь в необходимых объемах, в заготовке кормов. </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 xml:space="preserve">- Закуп сельскохозяйственной продукции производятся по низким ценам.  </w:t>
      </w:r>
    </w:p>
    <w:p w:rsidR="00A9146D" w:rsidRPr="00EF7C8C" w:rsidRDefault="00A9146D" w:rsidP="00A9146D">
      <w:pPr>
        <w:pStyle w:val="af9"/>
        <w:rPr>
          <w:rFonts w:ascii="Times New Roman" w:hAnsi="Times New Roman" w:cs="Times New Roman"/>
          <w:sz w:val="24"/>
          <w:szCs w:val="24"/>
        </w:rPr>
      </w:pPr>
      <w:proofErr w:type="gramStart"/>
      <w:r w:rsidRPr="00EF7C8C">
        <w:rPr>
          <w:rFonts w:ascii="Times New Roman" w:hAnsi="Times New Roman" w:cs="Times New Roman"/>
          <w:sz w:val="24"/>
          <w:szCs w:val="24"/>
        </w:rPr>
        <w:t>- Старение  населения  из - за ухудшающейся демографической ситуации.</w:t>
      </w:r>
      <w:proofErr w:type="gramEnd"/>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Способствуя и регулируя процесс развития ЛПХ в поселении можно решать эту проблему.</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Развитие животноводства и огородничества, как одно из  направлений развития ЛПХ.</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 xml:space="preserve">Производство продукции  животноводства  в  личных подсобных хозяйствах является приоритетным направлением в решении главного вопроса - </w:t>
      </w:r>
      <w:proofErr w:type="spellStart"/>
      <w:r w:rsidRPr="00EF7C8C">
        <w:rPr>
          <w:rFonts w:ascii="Times New Roman" w:hAnsi="Times New Roman" w:cs="Times New Roman"/>
          <w:sz w:val="24"/>
          <w:szCs w:val="24"/>
        </w:rPr>
        <w:t>самозанятость</w:t>
      </w:r>
      <w:proofErr w:type="spellEnd"/>
      <w:r w:rsidRPr="00EF7C8C">
        <w:rPr>
          <w:rFonts w:ascii="Times New Roman" w:hAnsi="Times New Roman" w:cs="Times New Roman"/>
          <w:sz w:val="24"/>
          <w:szCs w:val="24"/>
        </w:rPr>
        <w:t xml:space="preserve"> населения.</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 xml:space="preserve">Эту проблему,  возможно,  решить следующим путем: </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 xml:space="preserve">           -увеличения продажи  населению  молодняка  крупного  рогатого скота, свиней сельскохозяйственными предприятиями; </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 xml:space="preserve">       - увеличения продажи населению птицы различных видов  и  пород через близлежащие  птицеводческие предприятия; </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 xml:space="preserve">         Для повышения  племенной  ценности молодняка крупнорогатого скота, находящегося в личных подсобных хозяйствах, и экономической эффективности производства животноводческой продукции необходимо: </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       - обеспечить  высокий уровень ветеринарного   обслуживания   в  личных подсобных    хозяйствах;</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        -  необходимо  всячески поддерживать инициативу граждан,  которые сегодня оказывают услуги по заготовке кормов, вспашке огородов, сбору молока;</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lastRenderedPageBreak/>
        <w:t xml:space="preserve">       -   создавать условия для создания и развития </w:t>
      </w:r>
      <w:proofErr w:type="spellStart"/>
      <w:r w:rsidRPr="00EF7C8C">
        <w:rPr>
          <w:rFonts w:ascii="Times New Roman" w:hAnsi="Times New Roman" w:cs="Times New Roman"/>
          <w:sz w:val="24"/>
          <w:szCs w:val="24"/>
        </w:rPr>
        <w:t>потребительско-сбытовых</w:t>
      </w:r>
      <w:proofErr w:type="spellEnd"/>
      <w:r w:rsidRPr="00EF7C8C">
        <w:rPr>
          <w:rFonts w:ascii="Times New Roman" w:hAnsi="Times New Roman" w:cs="Times New Roman"/>
          <w:sz w:val="24"/>
          <w:szCs w:val="24"/>
        </w:rPr>
        <w:t xml:space="preserve"> кооперативов на территории   поселения.</w:t>
      </w:r>
    </w:p>
    <w:p w:rsidR="00A9146D" w:rsidRPr="00EF7C8C" w:rsidRDefault="00A9146D" w:rsidP="00A9146D">
      <w:pPr>
        <w:pStyle w:val="af9"/>
        <w:rPr>
          <w:rFonts w:ascii="Times New Roman" w:hAnsi="Times New Roman" w:cs="Times New Roman"/>
          <w:sz w:val="24"/>
          <w:szCs w:val="24"/>
        </w:rPr>
      </w:pP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b/>
          <w:bCs/>
          <w:sz w:val="24"/>
          <w:szCs w:val="24"/>
        </w:rPr>
        <w:t>2.1.8.   Анализ сильных и слабых сторон населения</w:t>
      </w:r>
    </w:p>
    <w:p w:rsidR="00A9146D" w:rsidRPr="00EF7C8C" w:rsidRDefault="00A9146D" w:rsidP="00A9146D">
      <w:pPr>
        <w:pStyle w:val="af9"/>
        <w:rPr>
          <w:rFonts w:ascii="Times New Roman" w:hAnsi="Times New Roman" w:cs="Times New Roman"/>
          <w:b/>
          <w:bCs/>
          <w:sz w:val="24"/>
          <w:szCs w:val="24"/>
        </w:rPr>
      </w:pPr>
      <w:r w:rsidRPr="00EF7C8C">
        <w:rPr>
          <w:rFonts w:ascii="Times New Roman" w:hAnsi="Times New Roman" w:cs="Times New Roman"/>
          <w:sz w:val="24"/>
          <w:szCs w:val="24"/>
        </w:rPr>
        <w:t xml:space="preserve">Анализ ситуации в поселении сведен в таблицу и </w:t>
      </w:r>
      <w:proofErr w:type="gramStart"/>
      <w:r w:rsidRPr="00EF7C8C">
        <w:rPr>
          <w:rFonts w:ascii="Times New Roman" w:hAnsi="Times New Roman" w:cs="Times New Roman"/>
          <w:sz w:val="24"/>
          <w:szCs w:val="24"/>
        </w:rPr>
        <w:t xml:space="preserve">выполнен в виде </w:t>
      </w:r>
      <w:r w:rsidRPr="00EF7C8C">
        <w:rPr>
          <w:rFonts w:ascii="Times New Roman" w:hAnsi="Times New Roman" w:cs="Times New Roman"/>
          <w:sz w:val="24"/>
          <w:szCs w:val="24"/>
          <w:lang w:val="en-US"/>
        </w:rPr>
        <w:t>SWOT</w:t>
      </w:r>
      <w:r w:rsidRPr="00EF7C8C">
        <w:rPr>
          <w:rFonts w:ascii="Times New Roman" w:hAnsi="Times New Roman" w:cs="Times New Roman"/>
          <w:sz w:val="24"/>
          <w:szCs w:val="24"/>
        </w:rPr>
        <w:t>-анализа проанализированы</w:t>
      </w:r>
      <w:proofErr w:type="gramEnd"/>
      <w:r w:rsidRPr="00EF7C8C">
        <w:rPr>
          <w:rFonts w:ascii="Times New Roman" w:hAnsi="Times New Roman" w:cs="Times New Roman"/>
          <w:sz w:val="24"/>
          <w:szCs w:val="24"/>
        </w:rPr>
        <w:t xml:space="preserve"> сильные и слабые стороны, возможности и угрозы. </w:t>
      </w:r>
    </w:p>
    <w:p w:rsidR="00A9146D" w:rsidRPr="00EF7C8C" w:rsidRDefault="00A9146D" w:rsidP="00A9146D">
      <w:pPr>
        <w:pStyle w:val="af9"/>
        <w:rPr>
          <w:rFonts w:ascii="Times New Roman" w:hAnsi="Times New Roman" w:cs="Times New Roman"/>
          <w:b/>
          <w:bCs/>
          <w:sz w:val="24"/>
          <w:szCs w:val="24"/>
        </w:rPr>
      </w:pPr>
      <w:r w:rsidRPr="00EF7C8C">
        <w:rPr>
          <w:rFonts w:ascii="Times New Roman" w:hAnsi="Times New Roman" w:cs="Times New Roman"/>
          <w:b/>
          <w:bCs/>
          <w:sz w:val="24"/>
          <w:szCs w:val="24"/>
        </w:rPr>
        <w:t>Сильные и слабые стороны</w:t>
      </w:r>
    </w:p>
    <w:tbl>
      <w:tblPr>
        <w:tblW w:w="0" w:type="auto"/>
        <w:tblInd w:w="2" w:type="dxa"/>
        <w:tblLayout w:type="fixed"/>
        <w:tblCellMar>
          <w:left w:w="0" w:type="dxa"/>
          <w:right w:w="0" w:type="dxa"/>
        </w:tblCellMar>
        <w:tblLook w:val="0000"/>
      </w:tblPr>
      <w:tblGrid>
        <w:gridCol w:w="3369"/>
        <w:gridCol w:w="6242"/>
      </w:tblGrid>
      <w:tr w:rsidR="00A9146D" w:rsidRPr="001423AF" w:rsidTr="00E307A4">
        <w:tc>
          <w:tcPr>
            <w:tcW w:w="3369" w:type="dxa"/>
            <w:tcBorders>
              <w:top w:val="single" w:sz="8" w:space="0" w:color="000000"/>
              <w:left w:val="single" w:sz="8" w:space="0" w:color="000000"/>
              <w:bottom w:val="single" w:sz="8" w:space="0" w:color="000000"/>
            </w:tcBorders>
          </w:tcPr>
          <w:p w:rsidR="00A9146D" w:rsidRPr="001423AF" w:rsidRDefault="00A9146D" w:rsidP="00E307A4">
            <w:pPr>
              <w:pStyle w:val="af9"/>
              <w:rPr>
                <w:rFonts w:ascii="Times New Roman" w:hAnsi="Times New Roman" w:cs="Times New Roman"/>
                <w:b/>
                <w:bCs/>
                <w:sz w:val="24"/>
                <w:szCs w:val="24"/>
              </w:rPr>
            </w:pPr>
            <w:r w:rsidRPr="001423AF">
              <w:rPr>
                <w:rFonts w:ascii="Times New Roman" w:hAnsi="Times New Roman" w:cs="Times New Roman"/>
                <w:b/>
                <w:bCs/>
                <w:sz w:val="24"/>
                <w:szCs w:val="24"/>
              </w:rPr>
              <w:t xml:space="preserve">Сильные стороны </w:t>
            </w:r>
          </w:p>
        </w:tc>
        <w:tc>
          <w:tcPr>
            <w:tcW w:w="6242" w:type="dxa"/>
            <w:tcBorders>
              <w:top w:val="single" w:sz="8" w:space="0" w:color="000000"/>
              <w:left w:val="single" w:sz="8" w:space="0" w:color="000000"/>
              <w:bottom w:val="single" w:sz="8" w:space="0" w:color="000000"/>
              <w:right w:val="single" w:sz="8" w:space="0" w:color="000000"/>
            </w:tcBorders>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b/>
                <w:bCs/>
                <w:sz w:val="24"/>
                <w:szCs w:val="24"/>
              </w:rPr>
              <w:t>Слабые стороны</w:t>
            </w:r>
          </w:p>
        </w:tc>
      </w:tr>
      <w:tr w:rsidR="00A9146D" w:rsidRPr="001423AF" w:rsidTr="00E307A4">
        <w:tc>
          <w:tcPr>
            <w:tcW w:w="3369" w:type="dxa"/>
            <w:tcBorders>
              <w:left w:val="single" w:sz="8" w:space="0" w:color="000000"/>
              <w:bottom w:val="single" w:sz="8" w:space="0" w:color="000000"/>
            </w:tcBorders>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1.Экономически выгодное  расположение по отношению  к  развитой  региональной  автомобильной  транспортной  сети</w:t>
            </w:r>
          </w:p>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 xml:space="preserve">2.Наличие дорог с твердым  покрытием, </w:t>
            </w:r>
          </w:p>
          <w:p w:rsidR="00A9146D" w:rsidRPr="001423AF" w:rsidRDefault="00A9146D" w:rsidP="00E307A4">
            <w:pPr>
              <w:pStyle w:val="af9"/>
              <w:rPr>
                <w:rFonts w:ascii="Times New Roman" w:hAnsi="Times New Roman" w:cs="Times New Roman"/>
                <w:sz w:val="24"/>
                <w:szCs w:val="24"/>
              </w:rPr>
            </w:pPr>
          </w:p>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3. Сохранена социальная сфера - образовательные, медицинские учреждения, дома культуры.</w:t>
            </w:r>
          </w:p>
          <w:p w:rsidR="00A9146D" w:rsidRPr="001423AF" w:rsidRDefault="00A9146D" w:rsidP="00E307A4">
            <w:pPr>
              <w:pStyle w:val="af9"/>
              <w:rPr>
                <w:rFonts w:ascii="Times New Roman" w:hAnsi="Times New Roman" w:cs="Times New Roman"/>
                <w:sz w:val="24"/>
                <w:szCs w:val="24"/>
              </w:rPr>
            </w:pPr>
          </w:p>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4. Наличие земельных ресурсов для ведения сельскохозяйственного производства, личного подсобного хозяйства.</w:t>
            </w:r>
          </w:p>
          <w:p w:rsidR="00A9146D" w:rsidRPr="001423AF" w:rsidRDefault="00A9146D" w:rsidP="00E307A4">
            <w:pPr>
              <w:pStyle w:val="af9"/>
              <w:rPr>
                <w:rFonts w:ascii="Times New Roman" w:hAnsi="Times New Roman" w:cs="Times New Roman"/>
                <w:sz w:val="24"/>
                <w:szCs w:val="24"/>
              </w:rPr>
            </w:pPr>
            <w:r>
              <w:rPr>
                <w:rFonts w:ascii="Times New Roman" w:hAnsi="Times New Roman" w:cs="Times New Roman"/>
                <w:sz w:val="24"/>
                <w:szCs w:val="24"/>
              </w:rPr>
              <w:t>5</w:t>
            </w:r>
            <w:r w:rsidRPr="001423AF">
              <w:rPr>
                <w:rFonts w:ascii="Times New Roman" w:hAnsi="Times New Roman" w:cs="Times New Roman"/>
                <w:sz w:val="24"/>
                <w:szCs w:val="24"/>
              </w:rPr>
              <w:t>. Благоприятная экологическая ситуация.</w:t>
            </w:r>
          </w:p>
          <w:p w:rsidR="00A9146D" w:rsidRPr="001423AF" w:rsidRDefault="00A9146D" w:rsidP="00E307A4">
            <w:pPr>
              <w:pStyle w:val="af9"/>
              <w:rPr>
                <w:rFonts w:ascii="Times New Roman" w:hAnsi="Times New Roman" w:cs="Times New Roman"/>
                <w:sz w:val="24"/>
                <w:szCs w:val="24"/>
              </w:rPr>
            </w:pPr>
            <w:r>
              <w:rPr>
                <w:rFonts w:ascii="Times New Roman" w:hAnsi="Times New Roman" w:cs="Times New Roman"/>
                <w:sz w:val="24"/>
                <w:szCs w:val="24"/>
              </w:rPr>
              <w:t>6</w:t>
            </w:r>
            <w:r w:rsidRPr="001423AF">
              <w:rPr>
                <w:rFonts w:ascii="Times New Roman" w:hAnsi="Times New Roman" w:cs="Times New Roman"/>
                <w:sz w:val="24"/>
                <w:szCs w:val="24"/>
              </w:rPr>
              <w:t>.Высокий уровень развития средств коммуникаций и информационных технологий в сфере управления (наличие сотовой связи, Интернет и т.п.), наличие оптоволоконной линии связи.</w:t>
            </w:r>
          </w:p>
          <w:p w:rsidR="00A9146D" w:rsidRPr="001423AF" w:rsidRDefault="00A9146D" w:rsidP="00E307A4">
            <w:pPr>
              <w:pStyle w:val="af9"/>
              <w:rPr>
                <w:rFonts w:ascii="Times New Roman" w:hAnsi="Times New Roman" w:cs="Times New Roman"/>
                <w:sz w:val="24"/>
                <w:szCs w:val="24"/>
              </w:rPr>
            </w:pPr>
            <w:r>
              <w:rPr>
                <w:rFonts w:ascii="Times New Roman" w:hAnsi="Times New Roman" w:cs="Times New Roman"/>
                <w:sz w:val="24"/>
                <w:szCs w:val="24"/>
              </w:rPr>
              <w:t>7</w:t>
            </w:r>
            <w:r w:rsidRPr="001423AF">
              <w:rPr>
                <w:rFonts w:ascii="Times New Roman" w:hAnsi="Times New Roman" w:cs="Times New Roman"/>
                <w:sz w:val="24"/>
                <w:szCs w:val="24"/>
              </w:rPr>
              <w:t>.Благоприятная экологическая ситуация; низкий уровень антропогенного воздействия на территорию поселения, комфортная экологическая среда проживания   населения.</w:t>
            </w:r>
          </w:p>
          <w:p w:rsidR="00A9146D" w:rsidRPr="001423AF" w:rsidRDefault="00A9146D" w:rsidP="00E307A4">
            <w:pPr>
              <w:pStyle w:val="af9"/>
              <w:rPr>
                <w:rFonts w:ascii="Times New Roman" w:hAnsi="Times New Roman" w:cs="Times New Roman"/>
                <w:sz w:val="24"/>
                <w:szCs w:val="24"/>
              </w:rPr>
            </w:pPr>
          </w:p>
        </w:tc>
        <w:tc>
          <w:tcPr>
            <w:tcW w:w="6242" w:type="dxa"/>
            <w:tcBorders>
              <w:left w:val="single" w:sz="8" w:space="0" w:color="000000"/>
              <w:bottom w:val="single" w:sz="8" w:space="0" w:color="000000"/>
              <w:right w:val="single" w:sz="8" w:space="0" w:color="000000"/>
            </w:tcBorders>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 xml:space="preserve">1.Удаленность  от   административного центра  области </w:t>
            </w:r>
            <w:proofErr w:type="gramStart"/>
            <w:r w:rsidRPr="001423AF">
              <w:rPr>
                <w:rFonts w:ascii="Times New Roman" w:hAnsi="Times New Roman" w:cs="Times New Roman"/>
                <w:sz w:val="24"/>
                <w:szCs w:val="24"/>
              </w:rPr>
              <w:t>-г</w:t>
            </w:r>
            <w:proofErr w:type="gramEnd"/>
            <w:r w:rsidRPr="001423AF">
              <w:rPr>
                <w:rFonts w:ascii="Times New Roman" w:hAnsi="Times New Roman" w:cs="Times New Roman"/>
                <w:sz w:val="24"/>
                <w:szCs w:val="24"/>
              </w:rPr>
              <w:t xml:space="preserve">. </w:t>
            </w:r>
            <w:r w:rsidR="005D5A3F">
              <w:rPr>
                <w:rFonts w:ascii="Times New Roman" w:hAnsi="Times New Roman" w:cs="Times New Roman"/>
                <w:sz w:val="24"/>
                <w:szCs w:val="24"/>
              </w:rPr>
              <w:t>Уфа</w:t>
            </w:r>
          </w:p>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 xml:space="preserve"> 2. Неудовлетворительное  состояние  </w:t>
            </w:r>
            <w:proofErr w:type="spellStart"/>
            <w:r w:rsidRPr="001423AF">
              <w:rPr>
                <w:rFonts w:ascii="Times New Roman" w:hAnsi="Times New Roman" w:cs="Times New Roman"/>
                <w:sz w:val="24"/>
                <w:szCs w:val="24"/>
              </w:rPr>
              <w:t>внутри-поселковых</w:t>
            </w:r>
            <w:proofErr w:type="spellEnd"/>
            <w:r w:rsidRPr="001423AF">
              <w:rPr>
                <w:rFonts w:ascii="Times New Roman" w:hAnsi="Times New Roman" w:cs="Times New Roman"/>
                <w:sz w:val="24"/>
                <w:szCs w:val="24"/>
              </w:rPr>
              <w:t xml:space="preserve"> дорог с  асфальтобетонным  и с твердым  покрытием.</w:t>
            </w:r>
          </w:p>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3.Неблагоприятная демографическая ситуация: высокий уровень естественной убыли, старение населения, отток молодёжи из поселения.</w:t>
            </w:r>
          </w:p>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 xml:space="preserve">4. Недостаточно  развитая   рыночная  инфраструктура. </w:t>
            </w:r>
          </w:p>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 xml:space="preserve">5.Изношенные коммунальные сети, требующие срочного  ремонта    или  частичной   замены (водоводы,  канализация,  теплотрассы). </w:t>
            </w:r>
          </w:p>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6. Недостаточно рабочих мест, высокая безработица.</w:t>
            </w:r>
          </w:p>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7. Недостаточная доходная база бюджета поселения (</w:t>
            </w:r>
            <w:proofErr w:type="gramStart"/>
            <w:r w:rsidRPr="001423AF">
              <w:rPr>
                <w:rFonts w:ascii="Times New Roman" w:hAnsi="Times New Roman" w:cs="Times New Roman"/>
                <w:sz w:val="24"/>
                <w:szCs w:val="24"/>
              </w:rPr>
              <w:t>недостаточный</w:t>
            </w:r>
            <w:proofErr w:type="gramEnd"/>
            <w:r w:rsidRPr="001423AF">
              <w:rPr>
                <w:rFonts w:ascii="Times New Roman" w:hAnsi="Times New Roman" w:cs="Times New Roman"/>
                <w:sz w:val="24"/>
                <w:szCs w:val="24"/>
              </w:rPr>
              <w:t xml:space="preserve"> % населения, имеющие оформленные паспорта на имущество в котором они проживают). </w:t>
            </w:r>
          </w:p>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 xml:space="preserve">8. Низкий уровень заработной платы (ниже прожиточного минимума) нерегулярная её выплата, у всех категорий работодателей. </w:t>
            </w:r>
          </w:p>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9. У предпринимателей  зачастую отсутствие трудовых договоров с работниками.</w:t>
            </w:r>
          </w:p>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10. Осуществление предпринимательской деятельности в  сфере  торговли  и  лесозаготовки,  недостаточное количество предпринимателей  в  сфере   бытового  обслуживания.</w:t>
            </w:r>
          </w:p>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11. Низкая  покупательная  способность  населения.</w:t>
            </w:r>
          </w:p>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12. Недостаточно детских дошкольных учреждений.</w:t>
            </w:r>
          </w:p>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13. Недостаток квалифицированных медицинских  работников, а именно   врачей.</w:t>
            </w:r>
          </w:p>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14. Недостаток педагогических кадров и их старение в школах поселения.</w:t>
            </w:r>
          </w:p>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 xml:space="preserve">15. Недостаточный уровень предоставления образовательных услуг. </w:t>
            </w:r>
          </w:p>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16. Отсутствие системы бытового обслуживания на территории поселения;</w:t>
            </w:r>
          </w:p>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 xml:space="preserve">17. Недостаточно развитая  материальная база  для развития физкультуры и спорта, слабое финансирование этой сферы; </w:t>
            </w:r>
          </w:p>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18. Недостаток   доступного    жилья.</w:t>
            </w:r>
          </w:p>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19. Отсутствие инвестиционной привлекательности предприятий находящихся в поселении.</w:t>
            </w:r>
          </w:p>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20.   Повышение аварийности в жилищно-коммунальной сфере поселения.</w:t>
            </w:r>
          </w:p>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21. Снижение объемов продукции в личных подсобных хозяйствах.</w:t>
            </w:r>
          </w:p>
        </w:tc>
      </w:tr>
    </w:tbl>
    <w:p w:rsidR="00A9146D" w:rsidRPr="00EF7C8C" w:rsidRDefault="00A9146D" w:rsidP="00A9146D">
      <w:pPr>
        <w:pStyle w:val="af9"/>
        <w:rPr>
          <w:rFonts w:ascii="Times New Roman" w:hAnsi="Times New Roman" w:cs="Times New Roman"/>
          <w:sz w:val="24"/>
          <w:szCs w:val="24"/>
        </w:rPr>
      </w:pP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lastRenderedPageBreak/>
        <w:t xml:space="preserve">    Проведенный анализ показывает, что как сильные, так и слабые стороны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w:t>
      </w:r>
      <w:r w:rsidR="005D5A3F">
        <w:rPr>
          <w:rFonts w:ascii="Times New Roman" w:hAnsi="Times New Roman" w:cs="Times New Roman"/>
          <w:sz w:val="24"/>
          <w:szCs w:val="24"/>
        </w:rPr>
        <w:t xml:space="preserve"> продиктованы</w:t>
      </w:r>
      <w:r w:rsidRPr="00EF7C8C">
        <w:rPr>
          <w:rFonts w:ascii="Times New Roman" w:hAnsi="Times New Roman" w:cs="Times New Roman"/>
          <w:sz w:val="24"/>
          <w:szCs w:val="24"/>
        </w:rPr>
        <w:t xml:space="preserve">    его географическим (транспортным) положением по отношению к областному  центру  и  крупным   городам. </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 xml:space="preserve">     Экономический потенциал поселения значителен, но в настоящее время слабо задействован, особенно в части, развития предпринимательства, переработка сельхоз продукции, развития услуг населению, развития личных подсобных хозяйств.</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 xml:space="preserve">    Базовый ресурсный потенциал территории (природно-ресурсный, экономико-географический, демографический) не получает должного развития.</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Старение объектов образования, культуры, спорта и их материальной базы, слабое обновление из-за  отсутствия финансирования.</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 xml:space="preserve">              Проанализировав вышеперечисленные отправные рубежи необходимо  сделать вывод:</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 xml:space="preserve">  В обобщенном виде главной целью Программы развития  социальной   инфраструктуры  </w:t>
      </w:r>
      <w:proofErr w:type="spellStart"/>
      <w:r w:rsidR="005D5A3F">
        <w:rPr>
          <w:rFonts w:ascii="Times New Roman" w:hAnsi="Times New Roman" w:cs="Times New Roman"/>
          <w:sz w:val="24"/>
          <w:szCs w:val="24"/>
        </w:rPr>
        <w:t>З</w:t>
      </w:r>
      <w:r>
        <w:rPr>
          <w:rFonts w:ascii="Times New Roman" w:hAnsi="Times New Roman" w:cs="Times New Roman"/>
          <w:sz w:val="24"/>
          <w:szCs w:val="24"/>
        </w:rPr>
        <w:t>сельского</w:t>
      </w:r>
      <w:proofErr w:type="spellEnd"/>
      <w:r>
        <w:rPr>
          <w:rFonts w:ascii="Times New Roman" w:hAnsi="Times New Roman" w:cs="Times New Roman"/>
          <w:sz w:val="24"/>
          <w:szCs w:val="24"/>
        </w:rPr>
        <w:t xml:space="preserve"> поселения </w:t>
      </w:r>
      <w:proofErr w:type="spellStart"/>
      <w:r>
        <w:rPr>
          <w:rFonts w:ascii="Times New Roman" w:hAnsi="Times New Roman" w:cs="Times New Roman"/>
          <w:sz w:val="24"/>
          <w:szCs w:val="24"/>
        </w:rPr>
        <w:t>Вохомского</w:t>
      </w:r>
      <w:proofErr w:type="spellEnd"/>
      <w:r w:rsidRPr="00EF7C8C">
        <w:rPr>
          <w:rFonts w:ascii="Times New Roman" w:hAnsi="Times New Roman" w:cs="Times New Roman"/>
          <w:sz w:val="24"/>
          <w:szCs w:val="24"/>
        </w:rPr>
        <w:t xml:space="preserve">  муниципального района Костромской области на 2016-2026 гг. является устойчивое повышение качества жизни нынешних и будущих поколений жителей и благополучие развития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через устойчивое развитие территории в социальной и экономической сфере. </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Для достижения поставленных целей в среднесрочной перспективе необходимо решить следующие задачи:</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2. развить и расширить сферу информационно-консультационного и правового обслуживания населения;</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 xml:space="preserve">3. построить новые и отремонтировать старые водопроводные сети; </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 xml:space="preserve">4. отремонтировать дороги внутри и между населенными пунктами поселения; </w:t>
      </w:r>
    </w:p>
    <w:p w:rsidR="00A9146D" w:rsidRPr="00EF7C8C" w:rsidRDefault="00A9146D" w:rsidP="00A9146D">
      <w:pPr>
        <w:pStyle w:val="af9"/>
        <w:rPr>
          <w:rFonts w:ascii="Times New Roman" w:hAnsi="Times New Roman" w:cs="Times New Roman"/>
          <w:sz w:val="24"/>
          <w:szCs w:val="24"/>
        </w:rPr>
      </w:pPr>
      <w:r>
        <w:rPr>
          <w:rFonts w:ascii="Times New Roman" w:hAnsi="Times New Roman" w:cs="Times New Roman"/>
          <w:sz w:val="24"/>
          <w:szCs w:val="24"/>
        </w:rPr>
        <w:t>5. отремонтировать    с</w:t>
      </w:r>
      <w:r w:rsidRPr="00EF7C8C">
        <w:rPr>
          <w:rFonts w:ascii="Times New Roman" w:hAnsi="Times New Roman" w:cs="Times New Roman"/>
          <w:sz w:val="24"/>
          <w:szCs w:val="24"/>
        </w:rPr>
        <w:t xml:space="preserve">портзал </w:t>
      </w:r>
      <w:r>
        <w:rPr>
          <w:rFonts w:ascii="Times New Roman" w:hAnsi="Times New Roman" w:cs="Times New Roman"/>
          <w:sz w:val="24"/>
          <w:szCs w:val="24"/>
        </w:rPr>
        <w:t xml:space="preserve">в </w:t>
      </w:r>
      <w:proofErr w:type="spellStart"/>
      <w:r>
        <w:rPr>
          <w:rFonts w:ascii="Times New Roman" w:hAnsi="Times New Roman" w:cs="Times New Roman"/>
          <w:sz w:val="24"/>
          <w:szCs w:val="24"/>
        </w:rPr>
        <w:t>Воробьёвицкой</w:t>
      </w:r>
      <w:proofErr w:type="spellEnd"/>
      <w:r>
        <w:rPr>
          <w:rFonts w:ascii="Times New Roman" w:hAnsi="Times New Roman" w:cs="Times New Roman"/>
          <w:sz w:val="24"/>
          <w:szCs w:val="24"/>
        </w:rPr>
        <w:t xml:space="preserve"> СОШ</w:t>
      </w:r>
      <w:r w:rsidRPr="00EF7C8C">
        <w:rPr>
          <w:rFonts w:ascii="Times New Roman" w:hAnsi="Times New Roman" w:cs="Times New Roman"/>
          <w:sz w:val="24"/>
          <w:szCs w:val="24"/>
        </w:rPr>
        <w:t xml:space="preserve"> для  занятий    физкультурой  и спортом;</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 xml:space="preserve">6. улучшить состояние здоровья населения  путем  вовлечения  в  спортивную  и  культурную  жизнь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7.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8. отремонтировать объекты культуры и активизация культурной деятельности;</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9. развить личные подсобные хозяйства;</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 xml:space="preserve">10. создать условия для безопасного проживания населения на территории поселения; </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 xml:space="preserve">11. повышение качества и  уровня жизни населения, его занятости и </w:t>
      </w:r>
      <w:proofErr w:type="spellStart"/>
      <w:r w:rsidRPr="00EF7C8C">
        <w:rPr>
          <w:rFonts w:ascii="Times New Roman" w:hAnsi="Times New Roman" w:cs="Times New Roman"/>
          <w:sz w:val="24"/>
          <w:szCs w:val="24"/>
        </w:rPr>
        <w:t>самозанятости</w:t>
      </w:r>
      <w:proofErr w:type="spellEnd"/>
      <w:r w:rsidRPr="00EF7C8C">
        <w:rPr>
          <w:rFonts w:ascii="Times New Roman" w:hAnsi="Times New Roman" w:cs="Times New Roman"/>
          <w:sz w:val="24"/>
          <w:szCs w:val="24"/>
        </w:rPr>
        <w:t xml:space="preserve">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и сферы услуг. </w:t>
      </w:r>
    </w:p>
    <w:p w:rsidR="00A9146D" w:rsidRPr="00EF7C8C" w:rsidRDefault="00A9146D" w:rsidP="00A9146D">
      <w:pPr>
        <w:pStyle w:val="af9"/>
        <w:rPr>
          <w:rFonts w:ascii="Times New Roman" w:hAnsi="Times New Roman" w:cs="Times New Roman"/>
          <w:b/>
          <w:bCs/>
          <w:sz w:val="24"/>
          <w:szCs w:val="24"/>
        </w:rPr>
      </w:pPr>
      <w:r w:rsidRPr="00EF7C8C">
        <w:rPr>
          <w:rFonts w:ascii="Times New Roman" w:hAnsi="Times New Roman" w:cs="Times New Roman"/>
          <w:sz w:val="24"/>
          <w:szCs w:val="24"/>
        </w:rPr>
        <w:t>Уровень и качество жизни населения должны  рассматриваются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A9146D" w:rsidRPr="00EF7C8C" w:rsidRDefault="00A9146D" w:rsidP="00A9146D">
      <w:pPr>
        <w:pStyle w:val="af9"/>
        <w:rPr>
          <w:rFonts w:ascii="Times New Roman" w:hAnsi="Times New Roman" w:cs="Times New Roman"/>
          <w:b/>
          <w:bCs/>
          <w:sz w:val="24"/>
          <w:szCs w:val="24"/>
        </w:rPr>
      </w:pPr>
      <w:r w:rsidRPr="00EF7C8C">
        <w:rPr>
          <w:rFonts w:ascii="Times New Roman" w:hAnsi="Times New Roman" w:cs="Times New Roman"/>
          <w:b/>
          <w:bCs/>
          <w:sz w:val="24"/>
          <w:szCs w:val="24"/>
        </w:rPr>
        <w:t>3. Основные стратегическими направлениями развития поселения</w:t>
      </w:r>
    </w:p>
    <w:p w:rsidR="00A9146D" w:rsidRPr="00EF7C8C" w:rsidRDefault="00A9146D" w:rsidP="00A9146D">
      <w:pPr>
        <w:pStyle w:val="af9"/>
        <w:rPr>
          <w:rFonts w:ascii="Times New Roman" w:hAnsi="Times New Roman" w:cs="Times New Roman"/>
          <w:b/>
          <w:bCs/>
          <w:sz w:val="24"/>
          <w:szCs w:val="24"/>
        </w:rPr>
      </w:pP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Из   анализа вытекает, что стратегическими направлениями развития поселения должны стать  следующие действия:</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 </w:t>
      </w:r>
      <w:r w:rsidRPr="00EF7C8C">
        <w:rPr>
          <w:rFonts w:ascii="Times New Roman" w:hAnsi="Times New Roman" w:cs="Times New Roman"/>
          <w:b/>
          <w:bCs/>
          <w:sz w:val="24"/>
          <w:szCs w:val="24"/>
        </w:rPr>
        <w:t>Экономические:</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lastRenderedPageBreak/>
        <w:t xml:space="preserve">1.    Содействие развитию  сельскохозяйственного бизнеса, и вовлечение его как потенциального инвестора для выполнения социальных проектов, восстановление объектов образования, культуры и спорта.   </w:t>
      </w:r>
    </w:p>
    <w:p w:rsidR="00A9146D" w:rsidRPr="00EF7C8C" w:rsidRDefault="00A9146D" w:rsidP="00A9146D">
      <w:pPr>
        <w:pStyle w:val="af9"/>
        <w:rPr>
          <w:rFonts w:ascii="Times New Roman" w:hAnsi="Times New Roman" w:cs="Times New Roman"/>
          <w:i/>
          <w:iCs/>
          <w:sz w:val="24"/>
          <w:szCs w:val="24"/>
        </w:rPr>
      </w:pPr>
      <w:r w:rsidRPr="00EF7C8C">
        <w:rPr>
          <w:rFonts w:ascii="Times New Roman" w:hAnsi="Times New Roman" w:cs="Times New Roman"/>
          <w:sz w:val="24"/>
          <w:szCs w:val="24"/>
        </w:rPr>
        <w:t>2.    Содействие развитию   малого и  среднего  предпринимательства  для развития поселения и организации новых рабочих мест.</w:t>
      </w:r>
      <w:r w:rsidRPr="00EF7C8C">
        <w:rPr>
          <w:rFonts w:ascii="Times New Roman" w:hAnsi="Times New Roman" w:cs="Times New Roman"/>
          <w:i/>
          <w:iCs/>
          <w:sz w:val="24"/>
          <w:szCs w:val="24"/>
        </w:rPr>
        <w:t>    </w:t>
      </w:r>
    </w:p>
    <w:p w:rsidR="00D03622" w:rsidRDefault="00A9146D" w:rsidP="00A9146D">
      <w:pPr>
        <w:pStyle w:val="af9"/>
        <w:rPr>
          <w:rFonts w:ascii="Times New Roman" w:hAnsi="Times New Roman" w:cs="Times New Roman"/>
          <w:sz w:val="24"/>
          <w:szCs w:val="24"/>
        </w:rPr>
      </w:pPr>
      <w:r w:rsidRPr="00EF7C8C">
        <w:rPr>
          <w:rFonts w:ascii="Times New Roman" w:hAnsi="Times New Roman" w:cs="Times New Roman"/>
          <w:i/>
          <w:iCs/>
          <w:sz w:val="24"/>
          <w:szCs w:val="24"/>
        </w:rPr>
        <w:t>       </w:t>
      </w:r>
      <w:r w:rsidRPr="00EF7C8C">
        <w:rPr>
          <w:rFonts w:ascii="Times New Roman" w:hAnsi="Times New Roman" w:cs="Times New Roman"/>
          <w:sz w:val="24"/>
          <w:szCs w:val="24"/>
        </w:rPr>
        <w:t xml:space="preserve"> </w:t>
      </w:r>
    </w:p>
    <w:p w:rsidR="00A9146D" w:rsidRPr="00D03622" w:rsidRDefault="00A9146D" w:rsidP="00A9146D">
      <w:pPr>
        <w:pStyle w:val="af9"/>
        <w:rPr>
          <w:rFonts w:ascii="Times New Roman" w:hAnsi="Times New Roman" w:cs="Times New Roman"/>
          <w:i/>
          <w:iCs/>
          <w:sz w:val="24"/>
          <w:szCs w:val="24"/>
        </w:rPr>
      </w:pPr>
      <w:r w:rsidRPr="00EF7C8C">
        <w:rPr>
          <w:rFonts w:ascii="Times New Roman" w:hAnsi="Times New Roman" w:cs="Times New Roman"/>
          <w:b/>
          <w:bCs/>
          <w:sz w:val="24"/>
          <w:szCs w:val="24"/>
        </w:rPr>
        <w:t>Социальные</w:t>
      </w:r>
      <w:r w:rsidRPr="00EF7C8C">
        <w:rPr>
          <w:rFonts w:ascii="Times New Roman" w:hAnsi="Times New Roman" w:cs="Times New Roman"/>
          <w:sz w:val="24"/>
          <w:szCs w:val="24"/>
        </w:rPr>
        <w:t>:</w:t>
      </w:r>
    </w:p>
    <w:p w:rsidR="00A9146D" w:rsidRPr="00D03622" w:rsidRDefault="00A9146D" w:rsidP="00A9146D">
      <w:pPr>
        <w:pStyle w:val="af9"/>
        <w:rPr>
          <w:rFonts w:ascii="Times New Roman" w:hAnsi="Times New Roman" w:cs="Times New Roman"/>
          <w:i/>
          <w:iCs/>
          <w:sz w:val="24"/>
          <w:szCs w:val="24"/>
        </w:rPr>
      </w:pPr>
      <w:r w:rsidRPr="00D03622">
        <w:rPr>
          <w:rFonts w:ascii="Times New Roman" w:hAnsi="Times New Roman" w:cs="Times New Roman"/>
          <w:sz w:val="24"/>
          <w:szCs w:val="24"/>
        </w:rPr>
        <w:t xml:space="preserve">1.  Развитие социальной инфраструктуры, образования, здравоохранения, культуры, физкультуры и спорта: </w:t>
      </w:r>
    </w:p>
    <w:p w:rsidR="00A9146D" w:rsidRPr="00D03622" w:rsidRDefault="00A9146D" w:rsidP="00A9146D">
      <w:pPr>
        <w:pStyle w:val="af9"/>
        <w:rPr>
          <w:rFonts w:ascii="Times New Roman" w:hAnsi="Times New Roman" w:cs="Times New Roman"/>
          <w:sz w:val="24"/>
          <w:szCs w:val="24"/>
        </w:rPr>
      </w:pPr>
      <w:r w:rsidRPr="00D03622">
        <w:rPr>
          <w:rFonts w:ascii="Times New Roman" w:hAnsi="Times New Roman" w:cs="Times New Roman"/>
          <w:i/>
          <w:iCs/>
          <w:sz w:val="24"/>
          <w:szCs w:val="24"/>
        </w:rPr>
        <w:t xml:space="preserve">  </w:t>
      </w:r>
      <w:r w:rsidRPr="00D03622">
        <w:rPr>
          <w:rFonts w:ascii="Times New Roman" w:hAnsi="Times New Roman" w:cs="Times New Roman"/>
          <w:sz w:val="24"/>
          <w:szCs w:val="24"/>
        </w:rPr>
        <w:t>- участие в отраслевых  районных, областных программах, Российских и международных грантах по развитию и укреплению данных отраслей;</w:t>
      </w:r>
    </w:p>
    <w:p w:rsidR="00A9146D" w:rsidRPr="00D03622" w:rsidRDefault="00A9146D" w:rsidP="00A9146D">
      <w:pPr>
        <w:pStyle w:val="af9"/>
        <w:rPr>
          <w:rFonts w:ascii="Times New Roman" w:hAnsi="Times New Roman" w:cs="Times New Roman"/>
          <w:sz w:val="24"/>
          <w:szCs w:val="24"/>
        </w:rPr>
      </w:pPr>
      <w:r w:rsidRPr="00D03622">
        <w:rPr>
          <w:rFonts w:ascii="Times New Roman" w:hAnsi="Times New Roman" w:cs="Times New Roman"/>
          <w:sz w:val="24"/>
          <w:szCs w:val="24"/>
        </w:rPr>
        <w:t xml:space="preserve">-содействие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  </w:t>
      </w:r>
    </w:p>
    <w:p w:rsidR="00A9146D" w:rsidRPr="00D03622" w:rsidRDefault="00A9146D" w:rsidP="00A9146D">
      <w:pPr>
        <w:pStyle w:val="af9"/>
        <w:rPr>
          <w:rFonts w:ascii="Times New Roman" w:hAnsi="Times New Roman" w:cs="Times New Roman"/>
          <w:sz w:val="24"/>
          <w:szCs w:val="24"/>
        </w:rPr>
      </w:pPr>
      <w:r w:rsidRPr="00D03622">
        <w:rPr>
          <w:rFonts w:ascii="Times New Roman" w:hAnsi="Times New Roman" w:cs="Times New Roman"/>
          <w:sz w:val="24"/>
          <w:szCs w:val="24"/>
        </w:rPr>
        <w:t>2.    Развитие личного подворья граждан, как источника доходов населения.</w:t>
      </w:r>
    </w:p>
    <w:p w:rsidR="00A9146D" w:rsidRPr="00D03622" w:rsidRDefault="00A9146D" w:rsidP="00A9146D">
      <w:pPr>
        <w:pStyle w:val="af9"/>
        <w:rPr>
          <w:rFonts w:ascii="Times New Roman" w:hAnsi="Times New Roman" w:cs="Times New Roman"/>
          <w:sz w:val="24"/>
          <w:szCs w:val="24"/>
        </w:rPr>
      </w:pPr>
      <w:r w:rsidRPr="00D03622">
        <w:rPr>
          <w:rFonts w:ascii="Times New Roman" w:hAnsi="Times New Roman" w:cs="Times New Roman"/>
          <w:sz w:val="24"/>
          <w:szCs w:val="24"/>
        </w:rPr>
        <w:t>- привлечение льготных кредитов из областного бюджета на развитие личных подсобных хозяйств;</w:t>
      </w:r>
    </w:p>
    <w:p w:rsidR="00A9146D" w:rsidRPr="00D03622" w:rsidRDefault="00A9146D" w:rsidP="00A9146D">
      <w:pPr>
        <w:pStyle w:val="af9"/>
        <w:rPr>
          <w:rFonts w:ascii="Times New Roman" w:hAnsi="Times New Roman" w:cs="Times New Roman"/>
          <w:sz w:val="24"/>
          <w:szCs w:val="24"/>
        </w:rPr>
      </w:pPr>
      <w:r w:rsidRPr="00D03622">
        <w:rPr>
          <w:rFonts w:ascii="Times New Roman" w:hAnsi="Times New Roman" w:cs="Times New Roman"/>
          <w:sz w:val="24"/>
          <w:szCs w:val="24"/>
        </w:rPr>
        <w:t>- организация торговли населения продукцией с личных подворий на «Областной ярмарке»;</w:t>
      </w:r>
    </w:p>
    <w:p w:rsidR="00A9146D" w:rsidRPr="00D03622" w:rsidRDefault="00A9146D" w:rsidP="00A9146D">
      <w:pPr>
        <w:pStyle w:val="af9"/>
        <w:rPr>
          <w:rFonts w:ascii="Times New Roman" w:hAnsi="Times New Roman" w:cs="Times New Roman"/>
          <w:sz w:val="24"/>
          <w:szCs w:val="24"/>
        </w:rPr>
      </w:pPr>
      <w:r w:rsidRPr="00D03622">
        <w:rPr>
          <w:rFonts w:ascii="Times New Roman" w:hAnsi="Times New Roman" w:cs="Times New Roman"/>
          <w:sz w:val="24"/>
          <w:szCs w:val="24"/>
        </w:rPr>
        <w:t>-по максимуму привлечение населения к участию в сезонных ярмарках со своей продукцией;</w:t>
      </w:r>
    </w:p>
    <w:p w:rsidR="00A9146D" w:rsidRPr="00D03622" w:rsidRDefault="00A9146D" w:rsidP="00A9146D">
      <w:pPr>
        <w:pStyle w:val="af9"/>
        <w:rPr>
          <w:rFonts w:ascii="Times New Roman" w:hAnsi="Times New Roman" w:cs="Times New Roman"/>
          <w:sz w:val="24"/>
          <w:szCs w:val="24"/>
        </w:rPr>
      </w:pPr>
      <w:r w:rsidRPr="00D03622">
        <w:rPr>
          <w:rFonts w:ascii="Times New Roman" w:hAnsi="Times New Roman" w:cs="Times New Roman"/>
          <w:sz w:val="24"/>
          <w:szCs w:val="24"/>
        </w:rPr>
        <w:t>-привлечение средств из районного бюджета  на восстановление пастбищ;</w:t>
      </w:r>
    </w:p>
    <w:p w:rsidR="00A9146D" w:rsidRPr="00D03622" w:rsidRDefault="00A9146D" w:rsidP="00A9146D">
      <w:pPr>
        <w:pStyle w:val="af9"/>
        <w:rPr>
          <w:rFonts w:ascii="Times New Roman" w:hAnsi="Times New Roman" w:cs="Times New Roman"/>
          <w:sz w:val="24"/>
          <w:szCs w:val="24"/>
        </w:rPr>
      </w:pPr>
      <w:r w:rsidRPr="00D03622">
        <w:rPr>
          <w:rFonts w:ascii="Times New Roman" w:hAnsi="Times New Roman" w:cs="Times New Roman"/>
          <w:sz w:val="24"/>
          <w:szCs w:val="24"/>
        </w:rPr>
        <w:t>-помощь населению в реализации мяса с личных подсобных хозяйств;</w:t>
      </w:r>
    </w:p>
    <w:p w:rsidR="00A9146D" w:rsidRPr="00D03622" w:rsidRDefault="00A9146D" w:rsidP="00A9146D">
      <w:pPr>
        <w:pStyle w:val="af9"/>
        <w:rPr>
          <w:rFonts w:ascii="Times New Roman" w:hAnsi="Times New Roman" w:cs="Times New Roman"/>
          <w:sz w:val="24"/>
          <w:szCs w:val="24"/>
        </w:rPr>
      </w:pPr>
      <w:r w:rsidRPr="00D03622">
        <w:rPr>
          <w:rFonts w:ascii="Times New Roman" w:hAnsi="Times New Roman" w:cs="Times New Roman"/>
          <w:sz w:val="24"/>
          <w:szCs w:val="24"/>
        </w:rPr>
        <w:t>-поддержка предпринимателей ведущих закупку продукции с личных подсобных хозяйств на выгодных для населения условиях.</w:t>
      </w:r>
    </w:p>
    <w:p w:rsidR="00A9146D" w:rsidRPr="00D03622" w:rsidRDefault="00A9146D" w:rsidP="00A9146D">
      <w:pPr>
        <w:pStyle w:val="af9"/>
        <w:rPr>
          <w:rFonts w:ascii="Times New Roman" w:hAnsi="Times New Roman" w:cs="Times New Roman"/>
          <w:sz w:val="24"/>
          <w:szCs w:val="24"/>
        </w:rPr>
      </w:pPr>
      <w:r w:rsidRPr="00D03622">
        <w:rPr>
          <w:rFonts w:ascii="Times New Roman" w:hAnsi="Times New Roman" w:cs="Times New Roman"/>
          <w:sz w:val="24"/>
          <w:szCs w:val="24"/>
        </w:rPr>
        <w:t>3.   Содействие в привлечении молодых специалистов в поселение (врачей, учителей, работников культуры, муниципальных служащих);</w:t>
      </w:r>
    </w:p>
    <w:p w:rsidR="00A9146D" w:rsidRPr="00D03622" w:rsidRDefault="00A9146D" w:rsidP="00A9146D">
      <w:pPr>
        <w:pStyle w:val="af9"/>
        <w:rPr>
          <w:rFonts w:ascii="Times New Roman" w:hAnsi="Times New Roman" w:cs="Times New Roman"/>
          <w:sz w:val="24"/>
          <w:szCs w:val="24"/>
        </w:rPr>
      </w:pPr>
      <w:r w:rsidRPr="00D03622">
        <w:rPr>
          <w:rFonts w:ascii="Times New Roman" w:hAnsi="Times New Roman" w:cs="Times New Roman"/>
          <w:sz w:val="24"/>
          <w:szCs w:val="24"/>
        </w:rPr>
        <w:t> -помощь членам их семей в устройстве на работу;</w:t>
      </w:r>
    </w:p>
    <w:p w:rsidR="00A9146D" w:rsidRPr="00D03622" w:rsidRDefault="00A9146D" w:rsidP="00A9146D">
      <w:pPr>
        <w:pStyle w:val="af9"/>
        <w:rPr>
          <w:rFonts w:ascii="Times New Roman" w:hAnsi="Times New Roman" w:cs="Times New Roman"/>
          <w:sz w:val="24"/>
          <w:szCs w:val="24"/>
        </w:rPr>
      </w:pPr>
      <w:r w:rsidRPr="00D03622">
        <w:rPr>
          <w:rFonts w:ascii="Times New Roman" w:hAnsi="Times New Roman" w:cs="Times New Roman"/>
          <w:sz w:val="24"/>
          <w:szCs w:val="24"/>
        </w:rPr>
        <w:t> -помощь в решении вопросов по  приобретению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w:t>
      </w:r>
    </w:p>
    <w:p w:rsidR="00A9146D" w:rsidRPr="00D03622" w:rsidRDefault="00A9146D" w:rsidP="00A9146D">
      <w:pPr>
        <w:pStyle w:val="af9"/>
        <w:rPr>
          <w:rFonts w:ascii="Times New Roman" w:hAnsi="Times New Roman" w:cs="Times New Roman"/>
          <w:sz w:val="24"/>
          <w:szCs w:val="24"/>
        </w:rPr>
      </w:pPr>
      <w:r w:rsidRPr="00D03622">
        <w:rPr>
          <w:rFonts w:ascii="Times New Roman" w:hAnsi="Times New Roman" w:cs="Times New Roman"/>
          <w:sz w:val="24"/>
          <w:szCs w:val="24"/>
        </w:rPr>
        <w:t xml:space="preserve">4.    Содействие в обеспечении социальной поддержки </w:t>
      </w:r>
      <w:proofErr w:type="spellStart"/>
      <w:r w:rsidRPr="00D03622">
        <w:rPr>
          <w:rFonts w:ascii="Times New Roman" w:hAnsi="Times New Roman" w:cs="Times New Roman"/>
          <w:sz w:val="24"/>
          <w:szCs w:val="24"/>
        </w:rPr>
        <w:t>слабозащищенным</w:t>
      </w:r>
      <w:proofErr w:type="spellEnd"/>
      <w:r w:rsidRPr="00D03622">
        <w:rPr>
          <w:rFonts w:ascii="Times New Roman" w:hAnsi="Times New Roman" w:cs="Times New Roman"/>
          <w:sz w:val="24"/>
          <w:szCs w:val="24"/>
        </w:rPr>
        <w:t xml:space="preserve"> слоям населения:</w:t>
      </w:r>
    </w:p>
    <w:p w:rsidR="00A9146D" w:rsidRPr="00D03622" w:rsidRDefault="00A9146D" w:rsidP="00A9146D">
      <w:pPr>
        <w:pStyle w:val="af9"/>
        <w:rPr>
          <w:rFonts w:ascii="Times New Roman" w:hAnsi="Times New Roman" w:cs="Times New Roman"/>
          <w:sz w:val="24"/>
          <w:szCs w:val="24"/>
        </w:rPr>
      </w:pPr>
      <w:r w:rsidRPr="00D03622">
        <w:rPr>
          <w:rFonts w:ascii="Times New Roman" w:hAnsi="Times New Roman" w:cs="Times New Roman"/>
          <w:sz w:val="24"/>
          <w:szCs w:val="24"/>
        </w:rPr>
        <w:t>-консультирование, помощь в получении субсидий, пособий различных льготных выплат;</w:t>
      </w:r>
    </w:p>
    <w:p w:rsidR="00A9146D" w:rsidRPr="00D03622" w:rsidRDefault="00A9146D" w:rsidP="00A9146D">
      <w:pPr>
        <w:pStyle w:val="af9"/>
        <w:rPr>
          <w:rFonts w:ascii="Times New Roman" w:hAnsi="Times New Roman" w:cs="Times New Roman"/>
          <w:sz w:val="24"/>
          <w:szCs w:val="24"/>
        </w:rPr>
      </w:pPr>
      <w:r w:rsidRPr="00D03622">
        <w:rPr>
          <w:rFonts w:ascii="Times New Roman" w:hAnsi="Times New Roman" w:cs="Times New Roman"/>
          <w:sz w:val="24"/>
          <w:szCs w:val="24"/>
        </w:rPr>
        <w:t xml:space="preserve">-содействие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 для ремонта жилья, проведение ремонта жилья,  лечение в учреждениях здравоохранения, льготное </w:t>
      </w:r>
      <w:proofErr w:type="spellStart"/>
      <w:proofErr w:type="gramStart"/>
      <w:r w:rsidRPr="00D03622">
        <w:rPr>
          <w:rFonts w:ascii="Times New Roman" w:hAnsi="Times New Roman" w:cs="Times New Roman"/>
          <w:sz w:val="24"/>
          <w:szCs w:val="24"/>
        </w:rPr>
        <w:t>санаторно</w:t>
      </w:r>
      <w:proofErr w:type="spellEnd"/>
      <w:r w:rsidRPr="00D03622">
        <w:rPr>
          <w:rFonts w:ascii="Times New Roman" w:hAnsi="Times New Roman" w:cs="Times New Roman"/>
          <w:sz w:val="24"/>
          <w:szCs w:val="24"/>
        </w:rPr>
        <w:t xml:space="preserve"> - курортное</w:t>
      </w:r>
      <w:proofErr w:type="gramEnd"/>
      <w:r w:rsidRPr="00D03622">
        <w:rPr>
          <w:rFonts w:ascii="Times New Roman" w:hAnsi="Times New Roman" w:cs="Times New Roman"/>
          <w:sz w:val="24"/>
          <w:szCs w:val="24"/>
        </w:rPr>
        <w:t xml:space="preserve"> лечение).</w:t>
      </w:r>
    </w:p>
    <w:p w:rsidR="00A9146D" w:rsidRPr="00D03622" w:rsidRDefault="00A9146D" w:rsidP="00A9146D">
      <w:pPr>
        <w:pStyle w:val="af9"/>
        <w:rPr>
          <w:rFonts w:ascii="Times New Roman" w:hAnsi="Times New Roman" w:cs="Times New Roman"/>
          <w:sz w:val="24"/>
          <w:szCs w:val="24"/>
        </w:rPr>
      </w:pPr>
      <w:r w:rsidRPr="00D03622">
        <w:rPr>
          <w:rFonts w:ascii="Times New Roman" w:hAnsi="Times New Roman" w:cs="Times New Roman"/>
          <w:sz w:val="24"/>
          <w:szCs w:val="24"/>
        </w:rPr>
        <w:t>5.   Привлечение средств из областного и федерального бюджетов на укрепление жилищно-коммунальной сферы:</w:t>
      </w:r>
    </w:p>
    <w:p w:rsidR="00A9146D" w:rsidRPr="00D03622" w:rsidRDefault="00A9146D" w:rsidP="00A9146D">
      <w:pPr>
        <w:pStyle w:val="af9"/>
        <w:rPr>
          <w:rFonts w:ascii="Times New Roman" w:hAnsi="Times New Roman" w:cs="Times New Roman"/>
          <w:sz w:val="24"/>
          <w:szCs w:val="24"/>
        </w:rPr>
      </w:pPr>
      <w:r w:rsidRPr="00D03622">
        <w:rPr>
          <w:rFonts w:ascii="Times New Roman" w:hAnsi="Times New Roman" w:cs="Times New Roman"/>
          <w:sz w:val="24"/>
          <w:szCs w:val="24"/>
        </w:rPr>
        <w:t>-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поселения;</w:t>
      </w:r>
    </w:p>
    <w:p w:rsidR="00A9146D" w:rsidRPr="00D03622" w:rsidRDefault="00A9146D" w:rsidP="00A9146D">
      <w:pPr>
        <w:pStyle w:val="af9"/>
        <w:rPr>
          <w:rFonts w:ascii="Times New Roman" w:hAnsi="Times New Roman" w:cs="Times New Roman"/>
          <w:sz w:val="24"/>
          <w:szCs w:val="24"/>
        </w:rPr>
      </w:pPr>
      <w:r w:rsidRPr="00D03622">
        <w:rPr>
          <w:rFonts w:ascii="Times New Roman" w:hAnsi="Times New Roman" w:cs="Times New Roman"/>
          <w:sz w:val="24"/>
          <w:szCs w:val="24"/>
        </w:rPr>
        <w:t>6.   Содействие в развитие систем телефонной и сотовой связи, охват сотовой связью удаленных и труднодоступных поселков поселения.</w:t>
      </w:r>
    </w:p>
    <w:p w:rsidR="00A9146D" w:rsidRPr="00D03622" w:rsidRDefault="00A9146D" w:rsidP="00A9146D">
      <w:pPr>
        <w:pStyle w:val="af9"/>
        <w:rPr>
          <w:rFonts w:ascii="Times New Roman" w:hAnsi="Times New Roman" w:cs="Times New Roman"/>
          <w:sz w:val="24"/>
          <w:szCs w:val="24"/>
        </w:rPr>
      </w:pPr>
      <w:r w:rsidRPr="00D03622">
        <w:rPr>
          <w:rFonts w:ascii="Times New Roman" w:hAnsi="Times New Roman" w:cs="Times New Roman"/>
          <w:sz w:val="24"/>
          <w:szCs w:val="24"/>
        </w:rPr>
        <w:t>7.   Освещение населенных пунктов поселения  на  должном  уровне.</w:t>
      </w:r>
    </w:p>
    <w:p w:rsidR="00A9146D" w:rsidRPr="00D03622" w:rsidRDefault="00A9146D" w:rsidP="00A9146D">
      <w:pPr>
        <w:pStyle w:val="af9"/>
        <w:rPr>
          <w:rFonts w:ascii="Times New Roman" w:hAnsi="Times New Roman" w:cs="Times New Roman"/>
          <w:sz w:val="24"/>
          <w:szCs w:val="24"/>
        </w:rPr>
      </w:pPr>
      <w:r w:rsidRPr="00D03622">
        <w:rPr>
          <w:rFonts w:ascii="Times New Roman" w:hAnsi="Times New Roman" w:cs="Times New Roman"/>
          <w:sz w:val="24"/>
          <w:szCs w:val="24"/>
        </w:rPr>
        <w:t xml:space="preserve">8.   Привлечение средств  из областного и федерального бюджетов на строительство и ремонт </w:t>
      </w:r>
      <w:proofErr w:type="spellStart"/>
      <w:r w:rsidRPr="00D03622">
        <w:rPr>
          <w:rFonts w:ascii="Times New Roman" w:hAnsi="Times New Roman" w:cs="Times New Roman"/>
          <w:sz w:val="24"/>
          <w:szCs w:val="24"/>
        </w:rPr>
        <w:t>внутри-поселковых</w:t>
      </w:r>
      <w:proofErr w:type="spellEnd"/>
      <w:r w:rsidRPr="00D03622">
        <w:rPr>
          <w:rFonts w:ascii="Times New Roman" w:hAnsi="Times New Roman" w:cs="Times New Roman"/>
          <w:sz w:val="24"/>
          <w:szCs w:val="24"/>
        </w:rPr>
        <w:t xml:space="preserve"> дорог.</w:t>
      </w:r>
    </w:p>
    <w:p w:rsidR="00A9146D" w:rsidRPr="00D03622" w:rsidRDefault="00A9146D" w:rsidP="00A9146D">
      <w:pPr>
        <w:pStyle w:val="af9"/>
        <w:rPr>
          <w:rFonts w:ascii="Times New Roman" w:hAnsi="Times New Roman" w:cs="Times New Roman"/>
          <w:sz w:val="24"/>
          <w:szCs w:val="24"/>
        </w:rPr>
      </w:pPr>
      <w:r w:rsidRPr="00D03622">
        <w:rPr>
          <w:rFonts w:ascii="Times New Roman" w:hAnsi="Times New Roman" w:cs="Times New Roman"/>
          <w:sz w:val="24"/>
          <w:szCs w:val="24"/>
        </w:rPr>
        <w:t>9.  Привлечение средств из бюджетов различных уровней для благоустройства  поселения.</w:t>
      </w:r>
    </w:p>
    <w:p w:rsidR="00A9146D" w:rsidRPr="00D03622" w:rsidRDefault="00A9146D" w:rsidP="00A9146D">
      <w:pPr>
        <w:pStyle w:val="af9"/>
        <w:rPr>
          <w:rFonts w:ascii="Times New Roman" w:hAnsi="Times New Roman" w:cs="Times New Roman"/>
        </w:rPr>
      </w:pPr>
    </w:p>
    <w:p w:rsidR="00D03622" w:rsidRPr="00D03622" w:rsidRDefault="00A9146D" w:rsidP="00A9146D">
      <w:pPr>
        <w:pStyle w:val="af9"/>
        <w:rPr>
          <w:rFonts w:ascii="Times New Roman" w:hAnsi="Times New Roman" w:cs="Times New Roman"/>
          <w:sz w:val="24"/>
          <w:szCs w:val="24"/>
        </w:rPr>
      </w:pPr>
      <w:r w:rsidRPr="00D03622">
        <w:rPr>
          <w:rFonts w:ascii="Times New Roman" w:hAnsi="Times New Roman" w:cs="Times New Roman"/>
          <w:sz w:val="24"/>
          <w:szCs w:val="24"/>
        </w:rPr>
        <w:t xml:space="preserve">Система основных программных мероприятий по развитию </w:t>
      </w:r>
      <w:r w:rsidR="00D03622" w:rsidRPr="00D03622">
        <w:rPr>
          <w:rFonts w:ascii="Times New Roman" w:hAnsi="Times New Roman" w:cs="Times New Roman"/>
          <w:sz w:val="24"/>
          <w:szCs w:val="24"/>
        </w:rPr>
        <w:t xml:space="preserve"> </w:t>
      </w:r>
      <w:proofErr w:type="spellStart"/>
      <w:r w:rsidR="00D03622" w:rsidRPr="00D03622">
        <w:rPr>
          <w:rFonts w:ascii="Times New Roman" w:hAnsi="Times New Roman" w:cs="Times New Roman"/>
          <w:sz w:val="24"/>
          <w:szCs w:val="24"/>
        </w:rPr>
        <w:t>Зилим-Карановского</w:t>
      </w:r>
      <w:proofErr w:type="spellEnd"/>
      <w:r w:rsidR="00D03622" w:rsidRPr="00D03622">
        <w:rPr>
          <w:rFonts w:ascii="Times New Roman" w:hAnsi="Times New Roman" w:cs="Times New Roman"/>
          <w:sz w:val="24"/>
          <w:szCs w:val="24"/>
        </w:rPr>
        <w:t xml:space="preserve"> сельсовета.</w:t>
      </w:r>
      <w:r w:rsidRPr="00D03622">
        <w:rPr>
          <w:rFonts w:ascii="Times New Roman" w:hAnsi="Times New Roman" w:cs="Times New Roman"/>
          <w:sz w:val="24"/>
          <w:szCs w:val="24"/>
        </w:rPr>
        <w:t xml:space="preserve">    Задача формирования стратегии развития сельского поселения  не может быть конструктивно решена без  анализа, выявления    и адекватного описания его важнейших  характеристик. Для этих целей при разработке Программы был использован эффективный инструмент</w:t>
      </w:r>
    </w:p>
    <w:p w:rsidR="00A9146D" w:rsidRPr="00EF7C8C" w:rsidRDefault="00A9146D" w:rsidP="00A9146D">
      <w:pPr>
        <w:pStyle w:val="af9"/>
        <w:rPr>
          <w:rFonts w:ascii="Times New Roman" w:hAnsi="Times New Roman" w:cs="Times New Roman"/>
          <w:sz w:val="24"/>
          <w:szCs w:val="24"/>
        </w:rPr>
      </w:pPr>
      <w:r w:rsidRPr="00D03622">
        <w:rPr>
          <w:rFonts w:ascii="Times New Roman" w:hAnsi="Times New Roman" w:cs="Times New Roman"/>
        </w:rPr>
        <w:lastRenderedPageBreak/>
        <w:t xml:space="preserve"> </w:t>
      </w:r>
      <w:r w:rsidRPr="00EF7C8C">
        <w:rPr>
          <w:rFonts w:ascii="Times New Roman" w:hAnsi="Times New Roman" w:cs="Times New Roman"/>
          <w:sz w:val="24"/>
          <w:szCs w:val="24"/>
        </w:rPr>
        <w:t>исследования объектов подобного рода - системный анализ, который позволил воспроизвести основные системные характеристики поселения,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поселения. С данных позиций поселение  представляет собой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 xml:space="preserve">  Использование системного анализа для  разработки Программы позволило выявить и описать основные сферы деятельности в городском поселении. Таковыми являются: производственная сфера, сфера управления и развития, а также сферы  обеспечения условий функционирования и поддержания работоспособности основных элементов, составляющих основу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 xml:space="preserve">Мероприятия Программы  комплексного развития  социальной  инфраструктуры  </w:t>
      </w:r>
      <w:proofErr w:type="spellStart"/>
      <w:r w:rsidR="00D03622">
        <w:rPr>
          <w:rFonts w:ascii="Times New Roman" w:hAnsi="Times New Roman" w:cs="Times New Roman"/>
          <w:sz w:val="24"/>
          <w:szCs w:val="24"/>
        </w:rPr>
        <w:t>Зилим-Карановского</w:t>
      </w:r>
      <w:proofErr w:type="spellEnd"/>
      <w:r w:rsidR="00D03622">
        <w:rPr>
          <w:rFonts w:ascii="Times New Roman" w:hAnsi="Times New Roman" w:cs="Times New Roman"/>
          <w:sz w:val="24"/>
          <w:szCs w:val="24"/>
        </w:rPr>
        <w:t xml:space="preserve"> </w:t>
      </w:r>
      <w:proofErr w:type="spellStart"/>
      <w:r w:rsidR="00D03622">
        <w:rPr>
          <w:rFonts w:ascii="Times New Roman" w:hAnsi="Times New Roman" w:cs="Times New Roman"/>
          <w:sz w:val="24"/>
          <w:szCs w:val="24"/>
        </w:rPr>
        <w:t>сельсоветаМР</w:t>
      </w:r>
      <w:proofErr w:type="spellEnd"/>
      <w:r w:rsidR="00D03622">
        <w:rPr>
          <w:rFonts w:ascii="Times New Roman" w:hAnsi="Times New Roman" w:cs="Times New Roman"/>
          <w:sz w:val="24"/>
          <w:szCs w:val="24"/>
        </w:rPr>
        <w:t xml:space="preserve"> Гафурийский район Республики Башкортостан</w:t>
      </w:r>
      <w:r w:rsidRPr="00EF7C8C">
        <w:rPr>
          <w:rFonts w:ascii="Times New Roman" w:hAnsi="Times New Roman" w:cs="Times New Roman"/>
          <w:sz w:val="24"/>
          <w:szCs w:val="24"/>
        </w:rPr>
        <w:t xml:space="preserve">  включают как планируемые к реализации инвестиционные проекты, так и совокупность различных  организационных мероприятий, сгруппированных по указанным выше системным признакам. Перечень  основных программных мероприятий на период 2016-2026 гг., ответственных исполнителей  и ожидаемых результатов от их реализации с указанием необходимых объемов и потенциальных источников финансирования, приведены в таблицах.</w:t>
      </w:r>
    </w:p>
    <w:p w:rsidR="00A9146D" w:rsidRPr="00EF7C8C" w:rsidRDefault="00A9146D" w:rsidP="00A9146D">
      <w:pPr>
        <w:pStyle w:val="af9"/>
        <w:rPr>
          <w:rFonts w:ascii="Times New Roman" w:hAnsi="Times New Roman" w:cs="Times New Roman"/>
          <w:sz w:val="24"/>
          <w:szCs w:val="24"/>
        </w:rPr>
      </w:pPr>
    </w:p>
    <w:p w:rsidR="00A9146D" w:rsidRDefault="00A9146D" w:rsidP="00A9146D">
      <w:pPr>
        <w:pStyle w:val="af9"/>
        <w:rPr>
          <w:rFonts w:ascii="Times New Roman" w:hAnsi="Times New Roman" w:cs="Times New Roman"/>
          <w:b/>
          <w:bCs/>
          <w:sz w:val="24"/>
          <w:szCs w:val="24"/>
        </w:rPr>
      </w:pPr>
      <w:r w:rsidRPr="00EF7C8C">
        <w:rPr>
          <w:rFonts w:ascii="Times New Roman" w:hAnsi="Times New Roman" w:cs="Times New Roman"/>
          <w:b/>
          <w:bCs/>
          <w:sz w:val="24"/>
          <w:szCs w:val="24"/>
        </w:rPr>
        <w:t>Состав мероприятий по совершенствованию сферы у</w:t>
      </w:r>
      <w:r>
        <w:rPr>
          <w:rFonts w:ascii="Times New Roman" w:hAnsi="Times New Roman" w:cs="Times New Roman"/>
          <w:b/>
          <w:bCs/>
          <w:sz w:val="24"/>
          <w:szCs w:val="24"/>
        </w:rPr>
        <w:t>правления и развития </w:t>
      </w:r>
      <w:proofErr w:type="spellStart"/>
      <w:r w:rsidR="00D03622" w:rsidRPr="00D03622">
        <w:rPr>
          <w:rFonts w:ascii="Times New Roman" w:hAnsi="Times New Roman" w:cs="Times New Roman"/>
          <w:b/>
          <w:sz w:val="24"/>
          <w:szCs w:val="24"/>
        </w:rPr>
        <w:t>Зилим-Карановского</w:t>
      </w:r>
      <w:proofErr w:type="spellEnd"/>
      <w:r w:rsidR="00D03622" w:rsidRPr="00D03622">
        <w:rPr>
          <w:rFonts w:ascii="Times New Roman" w:hAnsi="Times New Roman" w:cs="Times New Roman"/>
          <w:b/>
          <w:sz w:val="24"/>
          <w:szCs w:val="24"/>
        </w:rPr>
        <w:t xml:space="preserve"> </w:t>
      </w:r>
      <w:proofErr w:type="spellStart"/>
      <w:r w:rsidR="00D03622" w:rsidRPr="00D03622">
        <w:rPr>
          <w:rFonts w:ascii="Times New Roman" w:hAnsi="Times New Roman" w:cs="Times New Roman"/>
          <w:b/>
          <w:sz w:val="24"/>
          <w:szCs w:val="24"/>
        </w:rPr>
        <w:t>сельсоветаМР</w:t>
      </w:r>
      <w:proofErr w:type="spellEnd"/>
      <w:r w:rsidR="00D03622" w:rsidRPr="00D03622">
        <w:rPr>
          <w:rFonts w:ascii="Times New Roman" w:hAnsi="Times New Roman" w:cs="Times New Roman"/>
          <w:b/>
          <w:sz w:val="24"/>
          <w:szCs w:val="24"/>
        </w:rPr>
        <w:t xml:space="preserve"> Гафурийский район Республики Башкортостан</w:t>
      </w:r>
      <w:r w:rsidRPr="00D03622">
        <w:rPr>
          <w:rFonts w:ascii="Times New Roman" w:hAnsi="Times New Roman" w:cs="Times New Roman"/>
          <w:b/>
          <w:bCs/>
          <w:sz w:val="24"/>
          <w:szCs w:val="24"/>
        </w:rPr>
        <w:t xml:space="preserve">  </w:t>
      </w:r>
    </w:p>
    <w:p w:rsidR="00D05255" w:rsidRPr="00D03622" w:rsidRDefault="00D05255" w:rsidP="00A9146D">
      <w:pPr>
        <w:pStyle w:val="af9"/>
        <w:rPr>
          <w:rFonts w:ascii="Times New Roman" w:hAnsi="Times New Roman" w:cs="Times New Roman"/>
          <w:b/>
          <w:sz w:val="24"/>
          <w:szCs w:val="24"/>
        </w:rPr>
      </w:pPr>
    </w:p>
    <w:tbl>
      <w:tblPr>
        <w:tblW w:w="0" w:type="auto"/>
        <w:tblInd w:w="2" w:type="dxa"/>
        <w:tblLayout w:type="fixed"/>
        <w:tblCellMar>
          <w:left w:w="0" w:type="dxa"/>
          <w:right w:w="0" w:type="dxa"/>
        </w:tblCellMar>
        <w:tblLook w:val="0000"/>
      </w:tblPr>
      <w:tblGrid>
        <w:gridCol w:w="449"/>
        <w:gridCol w:w="2725"/>
        <w:gridCol w:w="1790"/>
        <w:gridCol w:w="1757"/>
        <w:gridCol w:w="2689"/>
      </w:tblGrid>
      <w:tr w:rsidR="00A9146D" w:rsidRPr="001423AF" w:rsidTr="00E307A4">
        <w:trPr>
          <w:trHeight w:val="494"/>
          <w:tblHeader/>
        </w:trPr>
        <w:tc>
          <w:tcPr>
            <w:tcW w:w="449" w:type="dxa"/>
            <w:tcBorders>
              <w:top w:val="single" w:sz="8" w:space="0" w:color="000000"/>
              <w:left w:val="single" w:sz="8" w:space="0" w:color="000000"/>
              <w:bottom w:val="single" w:sz="8" w:space="0" w:color="000000"/>
            </w:tcBorders>
            <w:vAlign w:val="center"/>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b/>
                <w:bCs/>
                <w:sz w:val="24"/>
                <w:szCs w:val="24"/>
              </w:rPr>
              <w:t>№</w:t>
            </w:r>
          </w:p>
        </w:tc>
        <w:tc>
          <w:tcPr>
            <w:tcW w:w="2725" w:type="dxa"/>
            <w:tcBorders>
              <w:top w:val="single" w:sz="8" w:space="0" w:color="000000"/>
              <w:left w:val="single" w:sz="8" w:space="0" w:color="000000"/>
              <w:bottom w:val="single" w:sz="8" w:space="0" w:color="000000"/>
            </w:tcBorders>
            <w:vAlign w:val="center"/>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Содержание мероприятия</w:t>
            </w:r>
          </w:p>
        </w:tc>
        <w:tc>
          <w:tcPr>
            <w:tcW w:w="1790" w:type="dxa"/>
            <w:tcBorders>
              <w:top w:val="single" w:sz="8" w:space="0" w:color="000000"/>
              <w:left w:val="single" w:sz="8" w:space="0" w:color="000000"/>
              <w:bottom w:val="single" w:sz="8" w:space="0" w:color="000000"/>
            </w:tcBorders>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Ответственный исполнитель</w:t>
            </w:r>
          </w:p>
        </w:tc>
        <w:tc>
          <w:tcPr>
            <w:tcW w:w="1757" w:type="dxa"/>
            <w:tcBorders>
              <w:top w:val="single" w:sz="8" w:space="0" w:color="000000"/>
              <w:left w:val="single" w:sz="8" w:space="0" w:color="000000"/>
              <w:bottom w:val="single" w:sz="8" w:space="0" w:color="000000"/>
            </w:tcBorders>
            <w:vAlign w:val="center"/>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Сроки выполнения</w:t>
            </w:r>
          </w:p>
        </w:tc>
        <w:tc>
          <w:tcPr>
            <w:tcW w:w="2689" w:type="dxa"/>
            <w:tcBorders>
              <w:top w:val="single" w:sz="8" w:space="0" w:color="000000"/>
              <w:left w:val="single" w:sz="8" w:space="0" w:color="000000"/>
              <w:bottom w:val="single" w:sz="8" w:space="0" w:color="000000"/>
              <w:right w:val="single" w:sz="8" w:space="0" w:color="000000"/>
            </w:tcBorders>
            <w:vAlign w:val="center"/>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Ожидаемые результаты</w:t>
            </w:r>
          </w:p>
        </w:tc>
      </w:tr>
      <w:tr w:rsidR="00A9146D" w:rsidRPr="001423AF" w:rsidTr="00E307A4">
        <w:trPr>
          <w:trHeight w:val="494"/>
        </w:trPr>
        <w:tc>
          <w:tcPr>
            <w:tcW w:w="449" w:type="dxa"/>
            <w:tcBorders>
              <w:left w:val="single" w:sz="8" w:space="0" w:color="000000"/>
              <w:bottom w:val="single" w:sz="8" w:space="0" w:color="000000"/>
            </w:tcBorders>
            <w:vAlign w:val="center"/>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b/>
                <w:bCs/>
                <w:sz w:val="24"/>
                <w:szCs w:val="24"/>
              </w:rPr>
              <w:t>1</w:t>
            </w:r>
          </w:p>
        </w:tc>
        <w:tc>
          <w:tcPr>
            <w:tcW w:w="2725" w:type="dxa"/>
            <w:tcBorders>
              <w:left w:val="single" w:sz="8" w:space="0" w:color="000000"/>
              <w:bottom w:val="single" w:sz="8" w:space="0" w:color="000000"/>
            </w:tcBorders>
            <w:vAlign w:val="center"/>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 xml:space="preserve">Разработка перспективного плана развития </w:t>
            </w:r>
            <w:r>
              <w:rPr>
                <w:rFonts w:ascii="Times New Roman" w:hAnsi="Times New Roman" w:cs="Times New Roman"/>
                <w:sz w:val="24"/>
                <w:szCs w:val="24"/>
              </w:rPr>
              <w:t>сельского</w:t>
            </w:r>
            <w:r w:rsidRPr="001423AF">
              <w:rPr>
                <w:rFonts w:ascii="Times New Roman" w:hAnsi="Times New Roman" w:cs="Times New Roman"/>
                <w:sz w:val="24"/>
                <w:szCs w:val="24"/>
              </w:rPr>
              <w:t xml:space="preserve"> поселения в соответствии с программой  комплексного  развития социальной инфраструктуры поселения и с требованиями закона      № 131-ФЗ</w:t>
            </w:r>
          </w:p>
        </w:tc>
        <w:tc>
          <w:tcPr>
            <w:tcW w:w="1790" w:type="dxa"/>
            <w:tcBorders>
              <w:left w:val="single" w:sz="8" w:space="0" w:color="000000"/>
              <w:bottom w:val="single" w:sz="8" w:space="0" w:color="000000"/>
            </w:tcBorders>
            <w:vAlign w:val="center"/>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p>
        </w:tc>
        <w:tc>
          <w:tcPr>
            <w:tcW w:w="1757" w:type="dxa"/>
            <w:tcBorders>
              <w:left w:val="single" w:sz="8" w:space="0" w:color="000000"/>
              <w:bottom w:val="single" w:sz="8" w:space="0" w:color="000000"/>
            </w:tcBorders>
            <w:vAlign w:val="center"/>
          </w:tcPr>
          <w:p w:rsidR="00A9146D" w:rsidRPr="001423AF" w:rsidRDefault="00A9146D" w:rsidP="0040503D">
            <w:pPr>
              <w:pStyle w:val="af9"/>
              <w:rPr>
                <w:rFonts w:ascii="Times New Roman" w:hAnsi="Times New Roman" w:cs="Times New Roman"/>
                <w:sz w:val="24"/>
                <w:szCs w:val="24"/>
              </w:rPr>
            </w:pPr>
            <w:r w:rsidRPr="001423AF">
              <w:rPr>
                <w:rFonts w:ascii="Times New Roman" w:hAnsi="Times New Roman" w:cs="Times New Roman"/>
                <w:sz w:val="24"/>
                <w:szCs w:val="24"/>
              </w:rPr>
              <w:t>201</w:t>
            </w:r>
            <w:r w:rsidR="0040503D">
              <w:rPr>
                <w:rFonts w:ascii="Times New Roman" w:hAnsi="Times New Roman" w:cs="Times New Roman"/>
                <w:sz w:val="24"/>
                <w:szCs w:val="24"/>
              </w:rPr>
              <w:t>7</w:t>
            </w:r>
            <w:r w:rsidRPr="001423AF">
              <w:rPr>
                <w:rFonts w:ascii="Times New Roman" w:hAnsi="Times New Roman" w:cs="Times New Roman"/>
                <w:sz w:val="24"/>
                <w:szCs w:val="24"/>
              </w:rPr>
              <w:t xml:space="preserve"> г.</w:t>
            </w:r>
          </w:p>
        </w:tc>
        <w:tc>
          <w:tcPr>
            <w:tcW w:w="2689" w:type="dxa"/>
            <w:tcBorders>
              <w:left w:val="single" w:sz="8" w:space="0" w:color="000000"/>
              <w:bottom w:val="single" w:sz="8" w:space="0" w:color="000000"/>
              <w:right w:val="single" w:sz="8" w:space="0" w:color="000000"/>
            </w:tcBorders>
            <w:vAlign w:val="center"/>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 xml:space="preserve">Современная концепция управления городским поселением, включающая основные направления социальной и экономической политики </w:t>
            </w:r>
          </w:p>
        </w:tc>
      </w:tr>
      <w:tr w:rsidR="00A9146D" w:rsidRPr="001423AF" w:rsidTr="00E307A4">
        <w:trPr>
          <w:trHeight w:val="494"/>
        </w:trPr>
        <w:tc>
          <w:tcPr>
            <w:tcW w:w="449" w:type="dxa"/>
            <w:tcBorders>
              <w:left w:val="single" w:sz="8" w:space="0" w:color="000000"/>
              <w:bottom w:val="single" w:sz="8" w:space="0" w:color="000000"/>
            </w:tcBorders>
            <w:vAlign w:val="center"/>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b/>
                <w:bCs/>
                <w:sz w:val="24"/>
                <w:szCs w:val="24"/>
              </w:rPr>
              <w:t>2</w:t>
            </w:r>
          </w:p>
        </w:tc>
        <w:tc>
          <w:tcPr>
            <w:tcW w:w="2725" w:type="dxa"/>
            <w:tcBorders>
              <w:left w:val="single" w:sz="8" w:space="0" w:color="000000"/>
              <w:bottom w:val="single" w:sz="8" w:space="0" w:color="000000"/>
            </w:tcBorders>
            <w:vAlign w:val="center"/>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 xml:space="preserve">Разработка плана мероприятий по реализации программы комплексного  развития  социальной  инфраструктуры </w:t>
            </w:r>
          </w:p>
        </w:tc>
        <w:tc>
          <w:tcPr>
            <w:tcW w:w="1790" w:type="dxa"/>
            <w:tcBorders>
              <w:left w:val="single" w:sz="8" w:space="0" w:color="000000"/>
              <w:bottom w:val="single" w:sz="8" w:space="0" w:color="000000"/>
            </w:tcBorders>
            <w:vAlign w:val="center"/>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p>
        </w:tc>
        <w:tc>
          <w:tcPr>
            <w:tcW w:w="1757" w:type="dxa"/>
            <w:tcBorders>
              <w:left w:val="single" w:sz="8" w:space="0" w:color="000000"/>
              <w:bottom w:val="single" w:sz="8" w:space="0" w:color="000000"/>
            </w:tcBorders>
            <w:vAlign w:val="center"/>
          </w:tcPr>
          <w:p w:rsidR="00A9146D" w:rsidRPr="001423AF" w:rsidRDefault="00A9146D" w:rsidP="0040503D">
            <w:pPr>
              <w:pStyle w:val="af9"/>
              <w:rPr>
                <w:rFonts w:ascii="Times New Roman" w:hAnsi="Times New Roman" w:cs="Times New Roman"/>
                <w:sz w:val="24"/>
                <w:szCs w:val="24"/>
              </w:rPr>
            </w:pPr>
            <w:r w:rsidRPr="001423AF">
              <w:rPr>
                <w:rFonts w:ascii="Times New Roman" w:hAnsi="Times New Roman" w:cs="Times New Roman"/>
                <w:sz w:val="24"/>
                <w:szCs w:val="24"/>
              </w:rPr>
              <w:t>201</w:t>
            </w:r>
            <w:r w:rsidR="0040503D">
              <w:rPr>
                <w:rFonts w:ascii="Times New Roman" w:hAnsi="Times New Roman" w:cs="Times New Roman"/>
                <w:sz w:val="24"/>
                <w:szCs w:val="24"/>
              </w:rPr>
              <w:t>7</w:t>
            </w:r>
            <w:r w:rsidRPr="001423AF">
              <w:rPr>
                <w:rFonts w:ascii="Times New Roman" w:hAnsi="Times New Roman" w:cs="Times New Roman"/>
                <w:sz w:val="24"/>
                <w:szCs w:val="24"/>
              </w:rPr>
              <w:t>-202</w:t>
            </w:r>
            <w:r w:rsidR="0040503D">
              <w:rPr>
                <w:rFonts w:ascii="Times New Roman" w:hAnsi="Times New Roman" w:cs="Times New Roman"/>
                <w:sz w:val="24"/>
                <w:szCs w:val="24"/>
              </w:rPr>
              <w:t>7</w:t>
            </w:r>
            <w:r w:rsidRPr="001423AF">
              <w:rPr>
                <w:rFonts w:ascii="Times New Roman" w:hAnsi="Times New Roman" w:cs="Times New Roman"/>
                <w:sz w:val="24"/>
                <w:szCs w:val="24"/>
              </w:rPr>
              <w:t xml:space="preserve"> гг.</w:t>
            </w:r>
          </w:p>
        </w:tc>
        <w:tc>
          <w:tcPr>
            <w:tcW w:w="2689" w:type="dxa"/>
            <w:tcBorders>
              <w:left w:val="single" w:sz="8" w:space="0" w:color="000000"/>
              <w:bottom w:val="single" w:sz="8" w:space="0" w:color="000000"/>
              <w:right w:val="single" w:sz="8" w:space="0" w:color="000000"/>
            </w:tcBorders>
            <w:vAlign w:val="center"/>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Ежегодный план мероприятий по реализации Программы</w:t>
            </w:r>
          </w:p>
        </w:tc>
      </w:tr>
      <w:tr w:rsidR="00A9146D" w:rsidRPr="001423AF" w:rsidTr="00E307A4">
        <w:trPr>
          <w:trHeight w:val="494"/>
        </w:trPr>
        <w:tc>
          <w:tcPr>
            <w:tcW w:w="449" w:type="dxa"/>
            <w:tcBorders>
              <w:left w:val="single" w:sz="8" w:space="0" w:color="000000"/>
              <w:bottom w:val="single" w:sz="8" w:space="0" w:color="000000"/>
            </w:tcBorders>
            <w:vAlign w:val="center"/>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b/>
                <w:bCs/>
                <w:sz w:val="24"/>
                <w:szCs w:val="24"/>
              </w:rPr>
              <w:t>3</w:t>
            </w:r>
          </w:p>
        </w:tc>
        <w:tc>
          <w:tcPr>
            <w:tcW w:w="2725" w:type="dxa"/>
            <w:tcBorders>
              <w:left w:val="single" w:sz="8" w:space="0" w:color="000000"/>
              <w:bottom w:val="single" w:sz="8" w:space="0" w:color="000000"/>
            </w:tcBorders>
            <w:vAlign w:val="center"/>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Отбор, подготовка и переподготовка персонала для сферы местного самоуправления</w:t>
            </w:r>
          </w:p>
        </w:tc>
        <w:tc>
          <w:tcPr>
            <w:tcW w:w="1790" w:type="dxa"/>
            <w:tcBorders>
              <w:left w:val="single" w:sz="8" w:space="0" w:color="000000"/>
              <w:bottom w:val="single" w:sz="8" w:space="0" w:color="000000"/>
            </w:tcBorders>
          </w:tcPr>
          <w:p w:rsidR="00A9146D" w:rsidRPr="001423AF" w:rsidRDefault="00A9146D" w:rsidP="00E307A4">
            <w:pPr>
              <w:pStyle w:val="af9"/>
              <w:rPr>
                <w:rFonts w:ascii="Times New Roman" w:hAnsi="Times New Roman" w:cs="Times New Roman"/>
                <w:sz w:val="24"/>
                <w:szCs w:val="24"/>
              </w:rPr>
            </w:pPr>
          </w:p>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p>
        </w:tc>
        <w:tc>
          <w:tcPr>
            <w:tcW w:w="1757" w:type="dxa"/>
            <w:tcBorders>
              <w:left w:val="single" w:sz="8" w:space="0" w:color="000000"/>
              <w:bottom w:val="single" w:sz="8" w:space="0" w:color="000000"/>
            </w:tcBorders>
            <w:vAlign w:val="center"/>
          </w:tcPr>
          <w:p w:rsidR="00A9146D" w:rsidRPr="001423AF" w:rsidRDefault="00A9146D" w:rsidP="0040503D">
            <w:pPr>
              <w:pStyle w:val="af9"/>
              <w:rPr>
                <w:rFonts w:ascii="Times New Roman" w:hAnsi="Times New Roman" w:cs="Times New Roman"/>
                <w:sz w:val="24"/>
                <w:szCs w:val="24"/>
              </w:rPr>
            </w:pPr>
            <w:r w:rsidRPr="001423AF">
              <w:rPr>
                <w:rFonts w:ascii="Times New Roman" w:hAnsi="Times New Roman" w:cs="Times New Roman"/>
                <w:sz w:val="24"/>
                <w:szCs w:val="24"/>
              </w:rPr>
              <w:t>201</w:t>
            </w:r>
            <w:r w:rsidR="0040503D">
              <w:rPr>
                <w:rFonts w:ascii="Times New Roman" w:hAnsi="Times New Roman" w:cs="Times New Roman"/>
                <w:sz w:val="24"/>
                <w:szCs w:val="24"/>
              </w:rPr>
              <w:t>7</w:t>
            </w:r>
            <w:r w:rsidRPr="001423AF">
              <w:rPr>
                <w:rFonts w:ascii="Times New Roman" w:hAnsi="Times New Roman" w:cs="Times New Roman"/>
                <w:sz w:val="24"/>
                <w:szCs w:val="24"/>
              </w:rPr>
              <w:t>-202</w:t>
            </w:r>
            <w:r w:rsidR="0040503D">
              <w:rPr>
                <w:rFonts w:ascii="Times New Roman" w:hAnsi="Times New Roman" w:cs="Times New Roman"/>
                <w:sz w:val="24"/>
                <w:szCs w:val="24"/>
              </w:rPr>
              <w:t>7</w:t>
            </w:r>
            <w:r w:rsidRPr="001423AF">
              <w:rPr>
                <w:rFonts w:ascii="Times New Roman" w:hAnsi="Times New Roman" w:cs="Times New Roman"/>
                <w:sz w:val="24"/>
                <w:szCs w:val="24"/>
              </w:rPr>
              <w:t xml:space="preserve"> гг.</w:t>
            </w:r>
          </w:p>
        </w:tc>
        <w:tc>
          <w:tcPr>
            <w:tcW w:w="2689" w:type="dxa"/>
            <w:tcBorders>
              <w:left w:val="single" w:sz="8" w:space="0" w:color="000000"/>
              <w:bottom w:val="single" w:sz="8" w:space="0" w:color="000000"/>
              <w:right w:val="single" w:sz="8" w:space="0" w:color="000000"/>
            </w:tcBorders>
            <w:vAlign w:val="center"/>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Повышение эффективности муниципального управления (график переподготовки, и обучения специалистов)</w:t>
            </w:r>
          </w:p>
        </w:tc>
      </w:tr>
      <w:tr w:rsidR="00A9146D" w:rsidRPr="001423AF" w:rsidTr="00E307A4">
        <w:trPr>
          <w:trHeight w:val="494"/>
        </w:trPr>
        <w:tc>
          <w:tcPr>
            <w:tcW w:w="449" w:type="dxa"/>
            <w:tcBorders>
              <w:left w:val="single" w:sz="8" w:space="0" w:color="000000"/>
              <w:bottom w:val="single" w:sz="8" w:space="0" w:color="000000"/>
            </w:tcBorders>
            <w:vAlign w:val="center"/>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b/>
                <w:bCs/>
                <w:sz w:val="24"/>
                <w:szCs w:val="24"/>
              </w:rPr>
              <w:t>4</w:t>
            </w:r>
          </w:p>
        </w:tc>
        <w:tc>
          <w:tcPr>
            <w:tcW w:w="2725" w:type="dxa"/>
            <w:tcBorders>
              <w:left w:val="single" w:sz="8" w:space="0" w:color="000000"/>
              <w:bottom w:val="single" w:sz="8" w:space="0" w:color="000000"/>
            </w:tcBorders>
            <w:vAlign w:val="center"/>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 xml:space="preserve">Поддержки и развитие  малого  и  среднего   предпринимательства  в  </w:t>
            </w:r>
            <w:r>
              <w:rPr>
                <w:rFonts w:ascii="Times New Roman" w:hAnsi="Times New Roman" w:cs="Times New Roman"/>
                <w:sz w:val="24"/>
                <w:szCs w:val="24"/>
              </w:rPr>
              <w:t>сельском поселении</w:t>
            </w:r>
            <w:r w:rsidRPr="001423AF">
              <w:rPr>
                <w:rFonts w:ascii="Times New Roman" w:hAnsi="Times New Roman" w:cs="Times New Roman"/>
                <w:sz w:val="24"/>
                <w:szCs w:val="24"/>
              </w:rPr>
              <w:t xml:space="preserve"> </w:t>
            </w:r>
            <w:r w:rsidRPr="001423AF">
              <w:rPr>
                <w:rFonts w:ascii="Times New Roman" w:hAnsi="Times New Roman" w:cs="Times New Roman"/>
                <w:sz w:val="24"/>
                <w:szCs w:val="24"/>
              </w:rPr>
              <w:lastRenderedPageBreak/>
              <w:t>совместно с Советом поддержки предпринимательства</w:t>
            </w:r>
          </w:p>
        </w:tc>
        <w:tc>
          <w:tcPr>
            <w:tcW w:w="1790" w:type="dxa"/>
            <w:tcBorders>
              <w:left w:val="single" w:sz="8" w:space="0" w:color="000000"/>
              <w:bottom w:val="single" w:sz="8" w:space="0" w:color="000000"/>
            </w:tcBorders>
          </w:tcPr>
          <w:p w:rsidR="00A9146D" w:rsidRPr="001423AF" w:rsidRDefault="00A9146D" w:rsidP="00E307A4">
            <w:pPr>
              <w:pStyle w:val="af9"/>
              <w:rPr>
                <w:rFonts w:ascii="Times New Roman" w:hAnsi="Times New Roman" w:cs="Times New Roman"/>
                <w:sz w:val="24"/>
                <w:szCs w:val="24"/>
              </w:rPr>
            </w:pPr>
          </w:p>
          <w:p w:rsidR="00A9146D" w:rsidRPr="001423AF" w:rsidRDefault="00A9146D" w:rsidP="00E307A4">
            <w:pPr>
              <w:pStyle w:val="af9"/>
              <w:rPr>
                <w:rFonts w:ascii="Times New Roman" w:hAnsi="Times New Roman" w:cs="Times New Roman"/>
                <w:sz w:val="24"/>
                <w:szCs w:val="24"/>
              </w:rPr>
            </w:pPr>
          </w:p>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сельского </w:t>
            </w:r>
            <w:r>
              <w:rPr>
                <w:rFonts w:ascii="Times New Roman" w:hAnsi="Times New Roman" w:cs="Times New Roman"/>
                <w:sz w:val="24"/>
                <w:szCs w:val="24"/>
              </w:rPr>
              <w:lastRenderedPageBreak/>
              <w:t>поселения</w:t>
            </w:r>
          </w:p>
        </w:tc>
        <w:tc>
          <w:tcPr>
            <w:tcW w:w="1757" w:type="dxa"/>
            <w:tcBorders>
              <w:left w:val="single" w:sz="8" w:space="0" w:color="000000"/>
              <w:bottom w:val="single" w:sz="8" w:space="0" w:color="000000"/>
            </w:tcBorders>
            <w:vAlign w:val="center"/>
          </w:tcPr>
          <w:p w:rsidR="00A9146D" w:rsidRPr="001423AF" w:rsidRDefault="00A9146D" w:rsidP="0040503D">
            <w:pPr>
              <w:pStyle w:val="af9"/>
              <w:rPr>
                <w:rFonts w:ascii="Times New Roman" w:hAnsi="Times New Roman" w:cs="Times New Roman"/>
                <w:sz w:val="24"/>
                <w:szCs w:val="24"/>
              </w:rPr>
            </w:pPr>
            <w:r w:rsidRPr="001423AF">
              <w:rPr>
                <w:rFonts w:ascii="Times New Roman" w:hAnsi="Times New Roman" w:cs="Times New Roman"/>
                <w:sz w:val="24"/>
                <w:szCs w:val="24"/>
              </w:rPr>
              <w:lastRenderedPageBreak/>
              <w:t xml:space="preserve"> 201</w:t>
            </w:r>
            <w:r w:rsidR="0040503D">
              <w:rPr>
                <w:rFonts w:ascii="Times New Roman" w:hAnsi="Times New Roman" w:cs="Times New Roman"/>
                <w:sz w:val="24"/>
                <w:szCs w:val="24"/>
              </w:rPr>
              <w:t>7</w:t>
            </w:r>
            <w:r w:rsidRPr="001423AF">
              <w:rPr>
                <w:rFonts w:ascii="Times New Roman" w:hAnsi="Times New Roman" w:cs="Times New Roman"/>
                <w:sz w:val="24"/>
                <w:szCs w:val="24"/>
              </w:rPr>
              <w:t>-202</w:t>
            </w:r>
            <w:r w:rsidR="0040503D">
              <w:rPr>
                <w:rFonts w:ascii="Times New Roman" w:hAnsi="Times New Roman" w:cs="Times New Roman"/>
                <w:sz w:val="24"/>
                <w:szCs w:val="24"/>
              </w:rPr>
              <w:t>7</w:t>
            </w:r>
            <w:r w:rsidRPr="001423AF">
              <w:rPr>
                <w:rFonts w:ascii="Times New Roman" w:hAnsi="Times New Roman" w:cs="Times New Roman"/>
                <w:sz w:val="24"/>
                <w:szCs w:val="24"/>
              </w:rPr>
              <w:t xml:space="preserve"> гг.</w:t>
            </w:r>
          </w:p>
        </w:tc>
        <w:tc>
          <w:tcPr>
            <w:tcW w:w="2689" w:type="dxa"/>
            <w:tcBorders>
              <w:left w:val="single" w:sz="8" w:space="0" w:color="000000"/>
              <w:bottom w:val="single" w:sz="8" w:space="0" w:color="000000"/>
              <w:right w:val="single" w:sz="8" w:space="0" w:color="000000"/>
            </w:tcBorders>
            <w:vAlign w:val="center"/>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Повышение предпринимательской активности в городском  поселении</w:t>
            </w:r>
          </w:p>
        </w:tc>
      </w:tr>
      <w:tr w:rsidR="00A9146D" w:rsidRPr="001423AF" w:rsidTr="00E307A4">
        <w:trPr>
          <w:trHeight w:val="494"/>
        </w:trPr>
        <w:tc>
          <w:tcPr>
            <w:tcW w:w="449" w:type="dxa"/>
            <w:tcBorders>
              <w:left w:val="single" w:sz="8" w:space="0" w:color="000000"/>
              <w:bottom w:val="single" w:sz="8" w:space="0" w:color="000000"/>
            </w:tcBorders>
            <w:vAlign w:val="center"/>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b/>
                <w:bCs/>
                <w:sz w:val="24"/>
                <w:szCs w:val="24"/>
              </w:rPr>
              <w:lastRenderedPageBreak/>
              <w:t>5</w:t>
            </w:r>
          </w:p>
        </w:tc>
        <w:tc>
          <w:tcPr>
            <w:tcW w:w="2725" w:type="dxa"/>
            <w:tcBorders>
              <w:left w:val="single" w:sz="8" w:space="0" w:color="000000"/>
              <w:bottom w:val="single" w:sz="8" w:space="0" w:color="000000"/>
            </w:tcBorders>
            <w:vAlign w:val="center"/>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Повышение эффективности использования муниципальной собственности</w:t>
            </w:r>
          </w:p>
        </w:tc>
        <w:tc>
          <w:tcPr>
            <w:tcW w:w="1790" w:type="dxa"/>
            <w:tcBorders>
              <w:left w:val="single" w:sz="8" w:space="0" w:color="000000"/>
              <w:bottom w:val="single" w:sz="8" w:space="0" w:color="000000"/>
            </w:tcBorders>
          </w:tcPr>
          <w:p w:rsidR="00A9146D" w:rsidRPr="001423AF" w:rsidRDefault="00A9146D" w:rsidP="00E307A4">
            <w:pPr>
              <w:pStyle w:val="af9"/>
              <w:rPr>
                <w:rFonts w:ascii="Times New Roman" w:hAnsi="Times New Roman" w:cs="Times New Roman"/>
                <w:sz w:val="24"/>
                <w:szCs w:val="24"/>
              </w:rPr>
            </w:pPr>
          </w:p>
          <w:p w:rsidR="00A9146D" w:rsidRPr="001423AF" w:rsidRDefault="00A9146D" w:rsidP="00E307A4">
            <w:pPr>
              <w:pStyle w:val="af9"/>
              <w:rPr>
                <w:rFonts w:ascii="Times New Roman" w:hAnsi="Times New Roman" w:cs="Times New Roman"/>
                <w:sz w:val="24"/>
                <w:szCs w:val="24"/>
              </w:rPr>
            </w:pPr>
          </w:p>
          <w:p w:rsidR="00A9146D" w:rsidRPr="001423AF" w:rsidRDefault="00A9146D" w:rsidP="00E307A4">
            <w:pPr>
              <w:pStyle w:val="af9"/>
              <w:rPr>
                <w:rFonts w:ascii="Times New Roman" w:hAnsi="Times New Roman" w:cs="Times New Roman"/>
                <w:sz w:val="24"/>
                <w:szCs w:val="24"/>
              </w:rPr>
            </w:pPr>
          </w:p>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p>
        </w:tc>
        <w:tc>
          <w:tcPr>
            <w:tcW w:w="1757" w:type="dxa"/>
            <w:tcBorders>
              <w:left w:val="single" w:sz="8" w:space="0" w:color="000000"/>
              <w:bottom w:val="single" w:sz="8" w:space="0" w:color="000000"/>
            </w:tcBorders>
            <w:vAlign w:val="center"/>
          </w:tcPr>
          <w:p w:rsidR="00A9146D" w:rsidRPr="001423AF" w:rsidRDefault="00A9146D" w:rsidP="0040503D">
            <w:pPr>
              <w:pStyle w:val="af9"/>
              <w:rPr>
                <w:rFonts w:ascii="Times New Roman" w:hAnsi="Times New Roman" w:cs="Times New Roman"/>
                <w:sz w:val="24"/>
                <w:szCs w:val="24"/>
              </w:rPr>
            </w:pPr>
            <w:r w:rsidRPr="001423AF">
              <w:rPr>
                <w:rFonts w:ascii="Times New Roman" w:hAnsi="Times New Roman" w:cs="Times New Roman"/>
                <w:sz w:val="24"/>
                <w:szCs w:val="24"/>
              </w:rPr>
              <w:t>201</w:t>
            </w:r>
            <w:r w:rsidR="0040503D">
              <w:rPr>
                <w:rFonts w:ascii="Times New Roman" w:hAnsi="Times New Roman" w:cs="Times New Roman"/>
                <w:sz w:val="24"/>
                <w:szCs w:val="24"/>
              </w:rPr>
              <w:t>7</w:t>
            </w:r>
            <w:r w:rsidRPr="001423AF">
              <w:rPr>
                <w:rFonts w:ascii="Times New Roman" w:hAnsi="Times New Roman" w:cs="Times New Roman"/>
                <w:sz w:val="24"/>
                <w:szCs w:val="24"/>
              </w:rPr>
              <w:t>-202</w:t>
            </w:r>
            <w:r w:rsidR="0040503D">
              <w:rPr>
                <w:rFonts w:ascii="Times New Roman" w:hAnsi="Times New Roman" w:cs="Times New Roman"/>
                <w:sz w:val="24"/>
                <w:szCs w:val="24"/>
              </w:rPr>
              <w:t>7</w:t>
            </w:r>
            <w:r w:rsidRPr="001423AF">
              <w:rPr>
                <w:rFonts w:ascii="Times New Roman" w:hAnsi="Times New Roman" w:cs="Times New Roman"/>
                <w:sz w:val="24"/>
                <w:szCs w:val="24"/>
              </w:rPr>
              <w:t xml:space="preserve"> гг.</w:t>
            </w:r>
          </w:p>
        </w:tc>
        <w:tc>
          <w:tcPr>
            <w:tcW w:w="2689" w:type="dxa"/>
            <w:tcBorders>
              <w:left w:val="single" w:sz="8" w:space="0" w:color="000000"/>
              <w:bottom w:val="single" w:sz="8" w:space="0" w:color="000000"/>
              <w:right w:val="single" w:sz="8" w:space="0" w:color="000000"/>
            </w:tcBorders>
            <w:vAlign w:val="center"/>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Повышение доходной части местного бюджета за счет эффективного использования  муниципальной собственности  (оформление земельных участков и имущества в собственность граждан, получение свидетельств на землю и паспортов на жилые помещения)</w:t>
            </w:r>
          </w:p>
        </w:tc>
      </w:tr>
      <w:tr w:rsidR="00A9146D" w:rsidRPr="001423AF" w:rsidTr="00E307A4">
        <w:trPr>
          <w:trHeight w:val="494"/>
        </w:trPr>
        <w:tc>
          <w:tcPr>
            <w:tcW w:w="449" w:type="dxa"/>
            <w:tcBorders>
              <w:left w:val="single" w:sz="8" w:space="0" w:color="000000"/>
              <w:bottom w:val="single" w:sz="8" w:space="0" w:color="000000"/>
            </w:tcBorders>
            <w:vAlign w:val="center"/>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b/>
                <w:bCs/>
                <w:sz w:val="24"/>
                <w:szCs w:val="24"/>
              </w:rPr>
              <w:t>6</w:t>
            </w:r>
          </w:p>
        </w:tc>
        <w:tc>
          <w:tcPr>
            <w:tcW w:w="2725" w:type="dxa"/>
            <w:tcBorders>
              <w:left w:val="single" w:sz="8" w:space="0" w:color="000000"/>
              <w:bottom w:val="single" w:sz="8" w:space="0" w:color="000000"/>
            </w:tcBorders>
            <w:vAlign w:val="center"/>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Формирование и совершенствование системы муниципального заказа в поселении</w:t>
            </w:r>
          </w:p>
        </w:tc>
        <w:tc>
          <w:tcPr>
            <w:tcW w:w="1790" w:type="dxa"/>
            <w:tcBorders>
              <w:left w:val="single" w:sz="8" w:space="0" w:color="000000"/>
              <w:bottom w:val="single" w:sz="8" w:space="0" w:color="000000"/>
            </w:tcBorders>
          </w:tcPr>
          <w:p w:rsidR="00A9146D" w:rsidRDefault="00A9146D" w:rsidP="00E307A4">
            <w:pPr>
              <w:pStyle w:val="af9"/>
              <w:rPr>
                <w:rFonts w:ascii="Times New Roman" w:hAnsi="Times New Roman" w:cs="Times New Roman"/>
                <w:sz w:val="24"/>
                <w:szCs w:val="24"/>
              </w:rPr>
            </w:pPr>
          </w:p>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r w:rsidRPr="001423AF">
              <w:rPr>
                <w:rFonts w:ascii="Times New Roman" w:hAnsi="Times New Roman" w:cs="Times New Roman"/>
                <w:sz w:val="24"/>
                <w:szCs w:val="24"/>
              </w:rPr>
              <w:t xml:space="preserve"> </w:t>
            </w:r>
          </w:p>
        </w:tc>
        <w:tc>
          <w:tcPr>
            <w:tcW w:w="1757" w:type="dxa"/>
            <w:tcBorders>
              <w:left w:val="single" w:sz="8" w:space="0" w:color="000000"/>
              <w:bottom w:val="single" w:sz="8" w:space="0" w:color="000000"/>
            </w:tcBorders>
            <w:vAlign w:val="center"/>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Систематически.</w:t>
            </w:r>
          </w:p>
        </w:tc>
        <w:tc>
          <w:tcPr>
            <w:tcW w:w="2689" w:type="dxa"/>
            <w:tcBorders>
              <w:left w:val="single" w:sz="8" w:space="0" w:color="000000"/>
              <w:bottom w:val="single" w:sz="8" w:space="0" w:color="000000"/>
              <w:right w:val="single" w:sz="8" w:space="0" w:color="000000"/>
            </w:tcBorders>
            <w:vAlign w:val="center"/>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Эффективное использование  местного бюджета за счет внедрения системы муниципального заказа в поселении</w:t>
            </w:r>
          </w:p>
        </w:tc>
      </w:tr>
      <w:tr w:rsidR="00A9146D" w:rsidRPr="001423AF" w:rsidTr="00E307A4">
        <w:trPr>
          <w:trHeight w:val="494"/>
        </w:trPr>
        <w:tc>
          <w:tcPr>
            <w:tcW w:w="449" w:type="dxa"/>
            <w:tcBorders>
              <w:left w:val="single" w:sz="8" w:space="0" w:color="000000"/>
              <w:bottom w:val="single" w:sz="8" w:space="0" w:color="000000"/>
            </w:tcBorders>
            <w:vAlign w:val="center"/>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b/>
                <w:bCs/>
                <w:sz w:val="24"/>
                <w:szCs w:val="24"/>
              </w:rPr>
              <w:t>7</w:t>
            </w:r>
          </w:p>
        </w:tc>
        <w:tc>
          <w:tcPr>
            <w:tcW w:w="2725" w:type="dxa"/>
            <w:tcBorders>
              <w:left w:val="single" w:sz="8" w:space="0" w:color="000000"/>
              <w:bottom w:val="single" w:sz="8" w:space="0" w:color="000000"/>
            </w:tcBorders>
            <w:vAlign w:val="center"/>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 xml:space="preserve">Проведение систематических мероприятий по продвижению продукции предприятий </w:t>
            </w:r>
            <w:r>
              <w:rPr>
                <w:rFonts w:ascii="Times New Roman" w:hAnsi="Times New Roman" w:cs="Times New Roman"/>
                <w:sz w:val="24"/>
                <w:szCs w:val="24"/>
              </w:rPr>
              <w:t>сельского</w:t>
            </w:r>
            <w:r w:rsidRPr="001423AF">
              <w:rPr>
                <w:rFonts w:ascii="Times New Roman" w:hAnsi="Times New Roman" w:cs="Times New Roman"/>
                <w:sz w:val="24"/>
                <w:szCs w:val="24"/>
              </w:rPr>
              <w:t xml:space="preserve">  поселения: участие в проведении ярмарок, выставок, смотров, конкурсов и т.п.</w:t>
            </w:r>
          </w:p>
        </w:tc>
        <w:tc>
          <w:tcPr>
            <w:tcW w:w="1790" w:type="dxa"/>
            <w:tcBorders>
              <w:left w:val="single" w:sz="8" w:space="0" w:color="000000"/>
              <w:bottom w:val="single" w:sz="8" w:space="0" w:color="000000"/>
            </w:tcBorders>
          </w:tcPr>
          <w:p w:rsidR="00A9146D" w:rsidRPr="001423AF" w:rsidRDefault="00A9146D" w:rsidP="00E307A4">
            <w:pPr>
              <w:pStyle w:val="af9"/>
              <w:rPr>
                <w:rFonts w:ascii="Times New Roman" w:hAnsi="Times New Roman" w:cs="Times New Roman"/>
                <w:sz w:val="24"/>
                <w:szCs w:val="24"/>
              </w:rPr>
            </w:pPr>
          </w:p>
          <w:p w:rsidR="00A9146D" w:rsidRPr="001423AF" w:rsidRDefault="00A9146D" w:rsidP="00E307A4">
            <w:pPr>
              <w:pStyle w:val="af9"/>
              <w:rPr>
                <w:rFonts w:ascii="Times New Roman" w:hAnsi="Times New Roman" w:cs="Times New Roman"/>
                <w:sz w:val="24"/>
                <w:szCs w:val="24"/>
              </w:rPr>
            </w:pPr>
          </w:p>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p>
        </w:tc>
        <w:tc>
          <w:tcPr>
            <w:tcW w:w="1757" w:type="dxa"/>
            <w:tcBorders>
              <w:left w:val="single" w:sz="8" w:space="0" w:color="000000"/>
              <w:bottom w:val="single" w:sz="8" w:space="0" w:color="000000"/>
            </w:tcBorders>
            <w:vAlign w:val="center"/>
          </w:tcPr>
          <w:p w:rsidR="00A9146D" w:rsidRPr="001423AF" w:rsidRDefault="00A9146D" w:rsidP="0040503D">
            <w:pPr>
              <w:pStyle w:val="af9"/>
              <w:rPr>
                <w:rFonts w:ascii="Times New Roman" w:hAnsi="Times New Roman" w:cs="Times New Roman"/>
                <w:sz w:val="24"/>
                <w:szCs w:val="24"/>
              </w:rPr>
            </w:pPr>
            <w:r w:rsidRPr="001423AF">
              <w:rPr>
                <w:rFonts w:ascii="Times New Roman" w:hAnsi="Times New Roman" w:cs="Times New Roman"/>
                <w:sz w:val="24"/>
                <w:szCs w:val="24"/>
              </w:rPr>
              <w:t>201</w:t>
            </w:r>
            <w:r w:rsidR="0040503D">
              <w:rPr>
                <w:rFonts w:ascii="Times New Roman" w:hAnsi="Times New Roman" w:cs="Times New Roman"/>
                <w:sz w:val="24"/>
                <w:szCs w:val="24"/>
              </w:rPr>
              <w:t>7</w:t>
            </w:r>
            <w:r w:rsidRPr="001423AF">
              <w:rPr>
                <w:rFonts w:ascii="Times New Roman" w:hAnsi="Times New Roman" w:cs="Times New Roman"/>
                <w:sz w:val="24"/>
                <w:szCs w:val="24"/>
              </w:rPr>
              <w:t>-202</w:t>
            </w:r>
            <w:r w:rsidR="0040503D">
              <w:rPr>
                <w:rFonts w:ascii="Times New Roman" w:hAnsi="Times New Roman" w:cs="Times New Roman"/>
                <w:sz w:val="24"/>
                <w:szCs w:val="24"/>
              </w:rPr>
              <w:t>7</w:t>
            </w:r>
            <w:r w:rsidRPr="001423AF">
              <w:rPr>
                <w:rFonts w:ascii="Times New Roman" w:hAnsi="Times New Roman" w:cs="Times New Roman"/>
                <w:sz w:val="24"/>
                <w:szCs w:val="24"/>
              </w:rPr>
              <w:t xml:space="preserve"> гг.</w:t>
            </w:r>
          </w:p>
        </w:tc>
        <w:tc>
          <w:tcPr>
            <w:tcW w:w="2689" w:type="dxa"/>
            <w:tcBorders>
              <w:left w:val="single" w:sz="8" w:space="0" w:color="000000"/>
              <w:bottom w:val="single" w:sz="8" w:space="0" w:color="000000"/>
              <w:right w:val="single" w:sz="8" w:space="0" w:color="000000"/>
            </w:tcBorders>
            <w:vAlign w:val="center"/>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 xml:space="preserve">Стимулирование производства и продвижение на рынок продукции, производимой предприятиями поселения </w:t>
            </w:r>
          </w:p>
        </w:tc>
      </w:tr>
      <w:tr w:rsidR="00A9146D" w:rsidRPr="001423AF" w:rsidTr="00E307A4">
        <w:trPr>
          <w:trHeight w:val="494"/>
        </w:trPr>
        <w:tc>
          <w:tcPr>
            <w:tcW w:w="449" w:type="dxa"/>
            <w:tcBorders>
              <w:left w:val="single" w:sz="8" w:space="0" w:color="000000"/>
              <w:bottom w:val="single" w:sz="8" w:space="0" w:color="000000"/>
            </w:tcBorders>
            <w:vAlign w:val="center"/>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b/>
                <w:bCs/>
                <w:sz w:val="24"/>
                <w:szCs w:val="24"/>
              </w:rPr>
              <w:t>8</w:t>
            </w:r>
          </w:p>
        </w:tc>
        <w:tc>
          <w:tcPr>
            <w:tcW w:w="2725" w:type="dxa"/>
            <w:tcBorders>
              <w:left w:val="single" w:sz="8" w:space="0" w:color="000000"/>
              <w:bottom w:val="single" w:sz="8" w:space="0" w:color="000000"/>
            </w:tcBorders>
            <w:vAlign w:val="center"/>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Совершенствование системы принятия и исполнения местного бюджета</w:t>
            </w:r>
          </w:p>
        </w:tc>
        <w:tc>
          <w:tcPr>
            <w:tcW w:w="1790" w:type="dxa"/>
            <w:tcBorders>
              <w:left w:val="single" w:sz="8" w:space="0" w:color="000000"/>
              <w:bottom w:val="single" w:sz="8" w:space="0" w:color="000000"/>
            </w:tcBorders>
          </w:tcPr>
          <w:p w:rsidR="00A9146D" w:rsidRPr="001423AF" w:rsidRDefault="00A9146D" w:rsidP="00E307A4">
            <w:pPr>
              <w:pStyle w:val="af9"/>
              <w:rPr>
                <w:rFonts w:ascii="Times New Roman" w:hAnsi="Times New Roman" w:cs="Times New Roman"/>
                <w:sz w:val="24"/>
                <w:szCs w:val="24"/>
              </w:rPr>
            </w:pPr>
          </w:p>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r w:rsidRPr="001423AF">
              <w:rPr>
                <w:rFonts w:ascii="Times New Roman" w:hAnsi="Times New Roman" w:cs="Times New Roman"/>
                <w:sz w:val="24"/>
                <w:szCs w:val="24"/>
              </w:rPr>
              <w:t xml:space="preserve"> </w:t>
            </w:r>
          </w:p>
        </w:tc>
        <w:tc>
          <w:tcPr>
            <w:tcW w:w="1757" w:type="dxa"/>
            <w:tcBorders>
              <w:left w:val="single" w:sz="8" w:space="0" w:color="000000"/>
              <w:bottom w:val="single" w:sz="8" w:space="0" w:color="000000"/>
            </w:tcBorders>
            <w:vAlign w:val="center"/>
          </w:tcPr>
          <w:p w:rsidR="00A9146D" w:rsidRPr="001423AF" w:rsidRDefault="00A9146D" w:rsidP="0040503D">
            <w:pPr>
              <w:pStyle w:val="af9"/>
              <w:rPr>
                <w:rFonts w:ascii="Times New Roman" w:hAnsi="Times New Roman" w:cs="Times New Roman"/>
                <w:sz w:val="24"/>
                <w:szCs w:val="24"/>
              </w:rPr>
            </w:pPr>
            <w:r w:rsidRPr="001423AF">
              <w:rPr>
                <w:rFonts w:ascii="Times New Roman" w:hAnsi="Times New Roman" w:cs="Times New Roman"/>
                <w:sz w:val="24"/>
                <w:szCs w:val="24"/>
              </w:rPr>
              <w:t>201</w:t>
            </w:r>
            <w:r w:rsidR="0040503D">
              <w:rPr>
                <w:rFonts w:ascii="Times New Roman" w:hAnsi="Times New Roman" w:cs="Times New Roman"/>
                <w:sz w:val="24"/>
                <w:szCs w:val="24"/>
              </w:rPr>
              <w:t>7</w:t>
            </w:r>
            <w:r w:rsidRPr="001423AF">
              <w:rPr>
                <w:rFonts w:ascii="Times New Roman" w:hAnsi="Times New Roman" w:cs="Times New Roman"/>
                <w:sz w:val="24"/>
                <w:szCs w:val="24"/>
              </w:rPr>
              <w:t xml:space="preserve"> г.</w:t>
            </w:r>
          </w:p>
        </w:tc>
        <w:tc>
          <w:tcPr>
            <w:tcW w:w="2689" w:type="dxa"/>
            <w:tcBorders>
              <w:left w:val="single" w:sz="8" w:space="0" w:color="000000"/>
              <w:bottom w:val="single" w:sz="8" w:space="0" w:color="000000"/>
              <w:right w:val="single" w:sz="8" w:space="0" w:color="000000"/>
            </w:tcBorders>
            <w:vAlign w:val="center"/>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Повышение эффективности бюджетного процесса на местном уровне</w:t>
            </w:r>
          </w:p>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(Наработка нормативной базы)</w:t>
            </w:r>
          </w:p>
        </w:tc>
      </w:tr>
      <w:tr w:rsidR="00A9146D" w:rsidRPr="001423AF" w:rsidTr="00E307A4">
        <w:trPr>
          <w:trHeight w:val="494"/>
        </w:trPr>
        <w:tc>
          <w:tcPr>
            <w:tcW w:w="449" w:type="dxa"/>
            <w:tcBorders>
              <w:left w:val="single" w:sz="8" w:space="0" w:color="000000"/>
              <w:bottom w:val="single" w:sz="8" w:space="0" w:color="000000"/>
            </w:tcBorders>
            <w:vAlign w:val="center"/>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b/>
                <w:bCs/>
                <w:sz w:val="24"/>
                <w:szCs w:val="24"/>
              </w:rPr>
              <w:t>9</w:t>
            </w:r>
          </w:p>
        </w:tc>
        <w:tc>
          <w:tcPr>
            <w:tcW w:w="2725" w:type="dxa"/>
            <w:tcBorders>
              <w:left w:val="single" w:sz="8" w:space="0" w:color="000000"/>
              <w:bottom w:val="single" w:sz="8" w:space="0" w:color="000000"/>
            </w:tcBorders>
            <w:vAlign w:val="center"/>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Выполнение  мероприятий  в  соответствии с  «Программой  комплексного развития коммунальной инфраструктуры поселения на 2014-2024 годы»</w:t>
            </w:r>
          </w:p>
        </w:tc>
        <w:tc>
          <w:tcPr>
            <w:tcW w:w="1790" w:type="dxa"/>
            <w:tcBorders>
              <w:left w:val="single" w:sz="8" w:space="0" w:color="000000"/>
              <w:bottom w:val="single" w:sz="8" w:space="0" w:color="000000"/>
            </w:tcBorders>
          </w:tcPr>
          <w:p w:rsidR="00A9146D" w:rsidRPr="001423AF" w:rsidRDefault="00A9146D" w:rsidP="00E307A4">
            <w:pPr>
              <w:pStyle w:val="af9"/>
              <w:rPr>
                <w:rFonts w:ascii="Times New Roman" w:hAnsi="Times New Roman" w:cs="Times New Roman"/>
                <w:sz w:val="24"/>
                <w:szCs w:val="24"/>
              </w:rPr>
            </w:pPr>
          </w:p>
          <w:p w:rsidR="00A9146D" w:rsidRPr="001423AF" w:rsidRDefault="00A9146D" w:rsidP="00E307A4">
            <w:pPr>
              <w:pStyle w:val="af9"/>
              <w:rPr>
                <w:rFonts w:ascii="Times New Roman" w:hAnsi="Times New Roman" w:cs="Times New Roman"/>
                <w:sz w:val="24"/>
                <w:szCs w:val="24"/>
              </w:rPr>
            </w:pPr>
          </w:p>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p>
        </w:tc>
        <w:tc>
          <w:tcPr>
            <w:tcW w:w="1757" w:type="dxa"/>
            <w:tcBorders>
              <w:left w:val="single" w:sz="8" w:space="0" w:color="000000"/>
              <w:bottom w:val="single" w:sz="8" w:space="0" w:color="000000"/>
            </w:tcBorders>
            <w:vAlign w:val="center"/>
          </w:tcPr>
          <w:p w:rsidR="00A9146D" w:rsidRPr="001423AF" w:rsidRDefault="00A9146D" w:rsidP="0040503D">
            <w:pPr>
              <w:pStyle w:val="af9"/>
              <w:rPr>
                <w:rFonts w:ascii="Times New Roman" w:hAnsi="Times New Roman" w:cs="Times New Roman"/>
                <w:sz w:val="24"/>
                <w:szCs w:val="24"/>
              </w:rPr>
            </w:pPr>
            <w:r w:rsidRPr="001423AF">
              <w:rPr>
                <w:rFonts w:ascii="Times New Roman" w:hAnsi="Times New Roman" w:cs="Times New Roman"/>
                <w:sz w:val="24"/>
                <w:szCs w:val="24"/>
              </w:rPr>
              <w:t>201</w:t>
            </w:r>
            <w:r w:rsidR="0040503D">
              <w:rPr>
                <w:rFonts w:ascii="Times New Roman" w:hAnsi="Times New Roman" w:cs="Times New Roman"/>
                <w:sz w:val="24"/>
                <w:szCs w:val="24"/>
              </w:rPr>
              <w:t>7</w:t>
            </w:r>
            <w:r w:rsidRPr="001423AF">
              <w:rPr>
                <w:rFonts w:ascii="Times New Roman" w:hAnsi="Times New Roman" w:cs="Times New Roman"/>
                <w:sz w:val="24"/>
                <w:szCs w:val="24"/>
              </w:rPr>
              <w:t>-202</w:t>
            </w:r>
            <w:r w:rsidR="0040503D">
              <w:rPr>
                <w:rFonts w:ascii="Times New Roman" w:hAnsi="Times New Roman" w:cs="Times New Roman"/>
                <w:sz w:val="24"/>
                <w:szCs w:val="24"/>
              </w:rPr>
              <w:t>7</w:t>
            </w:r>
            <w:r w:rsidRPr="001423AF">
              <w:rPr>
                <w:rFonts w:ascii="Times New Roman" w:hAnsi="Times New Roman" w:cs="Times New Roman"/>
                <w:sz w:val="24"/>
                <w:szCs w:val="24"/>
              </w:rPr>
              <w:t xml:space="preserve"> гг.</w:t>
            </w:r>
          </w:p>
        </w:tc>
        <w:tc>
          <w:tcPr>
            <w:tcW w:w="2689" w:type="dxa"/>
            <w:tcBorders>
              <w:left w:val="single" w:sz="8" w:space="0" w:color="000000"/>
              <w:bottom w:val="single" w:sz="8" w:space="0" w:color="000000"/>
              <w:right w:val="single" w:sz="8" w:space="0" w:color="000000"/>
            </w:tcBorders>
            <w:vAlign w:val="center"/>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Повышение качества предоставляемых жилищно-коммунальных услуг</w:t>
            </w:r>
          </w:p>
          <w:p w:rsidR="00A9146D" w:rsidRPr="001423AF" w:rsidRDefault="00A9146D" w:rsidP="00E307A4">
            <w:pPr>
              <w:pStyle w:val="af9"/>
              <w:rPr>
                <w:rFonts w:ascii="Times New Roman" w:hAnsi="Times New Roman" w:cs="Times New Roman"/>
                <w:sz w:val="24"/>
                <w:szCs w:val="24"/>
              </w:rPr>
            </w:pPr>
            <w:proofErr w:type="gramStart"/>
            <w:r w:rsidRPr="001423AF">
              <w:rPr>
                <w:rFonts w:ascii="Times New Roman" w:hAnsi="Times New Roman" w:cs="Times New Roman"/>
                <w:sz w:val="24"/>
                <w:szCs w:val="24"/>
              </w:rPr>
              <w:t>( разработка и реализация мероприятий по развитию коммунального комплекса   поселения</w:t>
            </w:r>
            <w:proofErr w:type="gramEnd"/>
          </w:p>
        </w:tc>
      </w:tr>
      <w:tr w:rsidR="00A9146D" w:rsidRPr="001423AF" w:rsidTr="00E307A4">
        <w:trPr>
          <w:trHeight w:val="494"/>
        </w:trPr>
        <w:tc>
          <w:tcPr>
            <w:tcW w:w="449" w:type="dxa"/>
            <w:tcBorders>
              <w:left w:val="single" w:sz="8" w:space="0" w:color="000000"/>
              <w:bottom w:val="single" w:sz="8" w:space="0" w:color="000000"/>
            </w:tcBorders>
            <w:vAlign w:val="center"/>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b/>
                <w:bCs/>
                <w:sz w:val="24"/>
                <w:szCs w:val="24"/>
              </w:rPr>
              <w:t>10</w:t>
            </w:r>
          </w:p>
        </w:tc>
        <w:tc>
          <w:tcPr>
            <w:tcW w:w="2725" w:type="dxa"/>
            <w:tcBorders>
              <w:left w:val="single" w:sz="8" w:space="0" w:color="000000"/>
              <w:bottom w:val="single" w:sz="8" w:space="0" w:color="000000"/>
            </w:tcBorders>
            <w:vAlign w:val="center"/>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 xml:space="preserve">Разработка системы контроля   и регулирования потребительского рынка в </w:t>
            </w:r>
            <w:r>
              <w:rPr>
                <w:rFonts w:ascii="Times New Roman" w:hAnsi="Times New Roman" w:cs="Times New Roman"/>
                <w:sz w:val="24"/>
                <w:szCs w:val="24"/>
              </w:rPr>
              <w:t xml:space="preserve"> поселении</w:t>
            </w:r>
            <w:r w:rsidRPr="001423AF">
              <w:rPr>
                <w:rFonts w:ascii="Times New Roman" w:hAnsi="Times New Roman" w:cs="Times New Roman"/>
                <w:sz w:val="24"/>
                <w:szCs w:val="24"/>
              </w:rPr>
              <w:t xml:space="preserve"> (полиция, </w:t>
            </w:r>
            <w:proofErr w:type="spellStart"/>
            <w:r w:rsidRPr="001423AF">
              <w:rPr>
                <w:rFonts w:ascii="Times New Roman" w:hAnsi="Times New Roman" w:cs="Times New Roman"/>
                <w:sz w:val="24"/>
                <w:szCs w:val="24"/>
              </w:rPr>
              <w:lastRenderedPageBreak/>
              <w:t>Роспотребнадзор</w:t>
            </w:r>
            <w:proofErr w:type="spellEnd"/>
            <w:r w:rsidRPr="001423AF">
              <w:rPr>
                <w:rFonts w:ascii="Times New Roman" w:hAnsi="Times New Roman" w:cs="Times New Roman"/>
                <w:sz w:val="24"/>
                <w:szCs w:val="24"/>
              </w:rPr>
              <w:t>)</w:t>
            </w:r>
          </w:p>
        </w:tc>
        <w:tc>
          <w:tcPr>
            <w:tcW w:w="1790" w:type="dxa"/>
            <w:tcBorders>
              <w:left w:val="single" w:sz="8" w:space="0" w:color="000000"/>
              <w:bottom w:val="single" w:sz="8" w:space="0" w:color="000000"/>
            </w:tcBorders>
          </w:tcPr>
          <w:p w:rsidR="00A9146D" w:rsidRPr="001423AF" w:rsidRDefault="00A9146D" w:rsidP="00E307A4">
            <w:pPr>
              <w:pStyle w:val="af9"/>
              <w:rPr>
                <w:rFonts w:ascii="Times New Roman" w:hAnsi="Times New Roman" w:cs="Times New Roman"/>
                <w:sz w:val="24"/>
                <w:szCs w:val="24"/>
              </w:rPr>
            </w:pPr>
          </w:p>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r w:rsidRPr="001423AF">
              <w:rPr>
                <w:rFonts w:ascii="Times New Roman" w:hAnsi="Times New Roman" w:cs="Times New Roman"/>
                <w:sz w:val="24"/>
                <w:szCs w:val="24"/>
              </w:rPr>
              <w:t xml:space="preserve"> </w:t>
            </w:r>
          </w:p>
        </w:tc>
        <w:tc>
          <w:tcPr>
            <w:tcW w:w="1757" w:type="dxa"/>
            <w:tcBorders>
              <w:left w:val="single" w:sz="8" w:space="0" w:color="000000"/>
              <w:bottom w:val="single" w:sz="8" w:space="0" w:color="000000"/>
            </w:tcBorders>
            <w:vAlign w:val="center"/>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Систематически</w:t>
            </w:r>
          </w:p>
        </w:tc>
        <w:tc>
          <w:tcPr>
            <w:tcW w:w="2689" w:type="dxa"/>
            <w:tcBorders>
              <w:left w:val="single" w:sz="8" w:space="0" w:color="000000"/>
              <w:bottom w:val="single" w:sz="8" w:space="0" w:color="000000"/>
              <w:right w:val="single" w:sz="8" w:space="0" w:color="000000"/>
            </w:tcBorders>
            <w:vAlign w:val="center"/>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Обеспечение наполнения потребительского рынка товарами и услугами, удовлетворение спроса населения</w:t>
            </w:r>
          </w:p>
        </w:tc>
      </w:tr>
      <w:tr w:rsidR="00A9146D" w:rsidRPr="001423AF" w:rsidTr="00E307A4">
        <w:trPr>
          <w:trHeight w:val="494"/>
        </w:trPr>
        <w:tc>
          <w:tcPr>
            <w:tcW w:w="449" w:type="dxa"/>
            <w:tcBorders>
              <w:left w:val="single" w:sz="8" w:space="0" w:color="000000"/>
              <w:bottom w:val="single" w:sz="8" w:space="0" w:color="000000"/>
            </w:tcBorders>
            <w:vAlign w:val="center"/>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b/>
                <w:bCs/>
                <w:sz w:val="24"/>
                <w:szCs w:val="24"/>
              </w:rPr>
              <w:lastRenderedPageBreak/>
              <w:t>11</w:t>
            </w:r>
          </w:p>
        </w:tc>
        <w:tc>
          <w:tcPr>
            <w:tcW w:w="2725" w:type="dxa"/>
            <w:tcBorders>
              <w:left w:val="single" w:sz="8" w:space="0" w:color="000000"/>
              <w:bottom w:val="single" w:sz="8" w:space="0" w:color="000000"/>
            </w:tcBorders>
            <w:vAlign w:val="center"/>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 xml:space="preserve">Организация системы </w:t>
            </w:r>
            <w:proofErr w:type="gramStart"/>
            <w:r w:rsidRPr="001423AF">
              <w:rPr>
                <w:rFonts w:ascii="Times New Roman" w:hAnsi="Times New Roman" w:cs="Times New Roman"/>
                <w:sz w:val="24"/>
                <w:szCs w:val="24"/>
              </w:rPr>
              <w:t>контроля за</w:t>
            </w:r>
            <w:proofErr w:type="gramEnd"/>
            <w:r w:rsidRPr="001423AF">
              <w:rPr>
                <w:rFonts w:ascii="Times New Roman" w:hAnsi="Times New Roman" w:cs="Times New Roman"/>
                <w:sz w:val="24"/>
                <w:szCs w:val="24"/>
              </w:rPr>
              <w:t xml:space="preserve"> исполнением Программы развития и ежегодного плана мероприятий по ее реализации</w:t>
            </w:r>
          </w:p>
        </w:tc>
        <w:tc>
          <w:tcPr>
            <w:tcW w:w="1790" w:type="dxa"/>
            <w:tcBorders>
              <w:left w:val="single" w:sz="8" w:space="0" w:color="000000"/>
              <w:bottom w:val="single" w:sz="8" w:space="0" w:color="000000"/>
            </w:tcBorders>
          </w:tcPr>
          <w:p w:rsidR="00A9146D" w:rsidRPr="001423AF" w:rsidRDefault="00A9146D" w:rsidP="00E307A4">
            <w:pPr>
              <w:pStyle w:val="af9"/>
              <w:rPr>
                <w:rFonts w:ascii="Times New Roman" w:hAnsi="Times New Roman" w:cs="Times New Roman"/>
                <w:sz w:val="24"/>
                <w:szCs w:val="24"/>
              </w:rPr>
            </w:pPr>
          </w:p>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r w:rsidRPr="001423AF">
              <w:rPr>
                <w:rFonts w:ascii="Times New Roman" w:hAnsi="Times New Roman" w:cs="Times New Roman"/>
                <w:sz w:val="24"/>
                <w:szCs w:val="24"/>
              </w:rPr>
              <w:t xml:space="preserve"> </w:t>
            </w:r>
          </w:p>
        </w:tc>
        <w:tc>
          <w:tcPr>
            <w:tcW w:w="1757" w:type="dxa"/>
            <w:tcBorders>
              <w:left w:val="single" w:sz="8" w:space="0" w:color="000000"/>
              <w:bottom w:val="single" w:sz="8" w:space="0" w:color="000000"/>
            </w:tcBorders>
            <w:vAlign w:val="center"/>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Систематически</w:t>
            </w:r>
          </w:p>
        </w:tc>
        <w:tc>
          <w:tcPr>
            <w:tcW w:w="2689" w:type="dxa"/>
            <w:tcBorders>
              <w:left w:val="single" w:sz="8" w:space="0" w:color="000000"/>
              <w:bottom w:val="single" w:sz="8" w:space="0" w:color="000000"/>
              <w:right w:val="single" w:sz="8" w:space="0" w:color="000000"/>
            </w:tcBorders>
            <w:vAlign w:val="center"/>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 xml:space="preserve">Выявление отклонений основных  фактических показателей  развития поселения </w:t>
            </w:r>
            <w:proofErr w:type="gramStart"/>
            <w:r w:rsidRPr="001423AF">
              <w:rPr>
                <w:rFonts w:ascii="Times New Roman" w:hAnsi="Times New Roman" w:cs="Times New Roman"/>
                <w:sz w:val="24"/>
                <w:szCs w:val="24"/>
              </w:rPr>
              <w:t>от</w:t>
            </w:r>
            <w:proofErr w:type="gramEnd"/>
            <w:r w:rsidRPr="001423AF">
              <w:rPr>
                <w:rFonts w:ascii="Times New Roman" w:hAnsi="Times New Roman" w:cs="Times New Roman"/>
                <w:sz w:val="24"/>
                <w:szCs w:val="24"/>
              </w:rPr>
              <w:t xml:space="preserve"> запланированных</w:t>
            </w:r>
          </w:p>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  Глава поселения)</w:t>
            </w:r>
          </w:p>
        </w:tc>
      </w:tr>
      <w:tr w:rsidR="00A9146D" w:rsidRPr="001423AF" w:rsidTr="00E307A4">
        <w:trPr>
          <w:trHeight w:val="494"/>
        </w:trPr>
        <w:tc>
          <w:tcPr>
            <w:tcW w:w="449" w:type="dxa"/>
            <w:tcBorders>
              <w:left w:val="single" w:sz="8" w:space="0" w:color="000000"/>
              <w:bottom w:val="single" w:sz="8" w:space="0" w:color="000000"/>
            </w:tcBorders>
            <w:vAlign w:val="center"/>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b/>
                <w:bCs/>
                <w:sz w:val="24"/>
                <w:szCs w:val="24"/>
              </w:rPr>
              <w:t>12</w:t>
            </w:r>
          </w:p>
        </w:tc>
        <w:tc>
          <w:tcPr>
            <w:tcW w:w="2725" w:type="dxa"/>
            <w:tcBorders>
              <w:left w:val="single" w:sz="8" w:space="0" w:color="000000"/>
              <w:bottom w:val="single" w:sz="8" w:space="0" w:color="000000"/>
            </w:tcBorders>
            <w:vAlign w:val="center"/>
          </w:tcPr>
          <w:p w:rsidR="00A9146D" w:rsidRPr="001423AF" w:rsidRDefault="00A9146D" w:rsidP="00E307A4">
            <w:pPr>
              <w:pStyle w:val="af9"/>
              <w:rPr>
                <w:rFonts w:ascii="Times New Roman" w:hAnsi="Times New Roman" w:cs="Times New Roman"/>
                <w:sz w:val="24"/>
                <w:szCs w:val="24"/>
              </w:rPr>
            </w:pPr>
            <w:proofErr w:type="gramStart"/>
            <w:r w:rsidRPr="001423AF">
              <w:rPr>
                <w:rFonts w:ascii="Times New Roman" w:hAnsi="Times New Roman" w:cs="Times New Roman"/>
                <w:sz w:val="24"/>
                <w:szCs w:val="24"/>
              </w:rPr>
              <w:t>Контроль за</w:t>
            </w:r>
            <w:proofErr w:type="gramEnd"/>
            <w:r w:rsidRPr="001423AF">
              <w:rPr>
                <w:rFonts w:ascii="Times New Roman" w:hAnsi="Times New Roman" w:cs="Times New Roman"/>
                <w:sz w:val="24"/>
                <w:szCs w:val="24"/>
              </w:rPr>
              <w:t xml:space="preserve"> экологической ситуацией и рациональным использованием природных ресурсов на территории поселения</w:t>
            </w:r>
          </w:p>
        </w:tc>
        <w:tc>
          <w:tcPr>
            <w:tcW w:w="1790" w:type="dxa"/>
            <w:tcBorders>
              <w:left w:val="single" w:sz="8" w:space="0" w:color="000000"/>
              <w:bottom w:val="single" w:sz="8" w:space="0" w:color="000000"/>
            </w:tcBorders>
          </w:tcPr>
          <w:p w:rsidR="00A9146D" w:rsidRPr="001423AF" w:rsidRDefault="00A9146D" w:rsidP="00E307A4">
            <w:pPr>
              <w:pStyle w:val="af9"/>
              <w:rPr>
                <w:rFonts w:ascii="Times New Roman" w:hAnsi="Times New Roman" w:cs="Times New Roman"/>
                <w:sz w:val="24"/>
                <w:szCs w:val="24"/>
              </w:rPr>
            </w:pPr>
          </w:p>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r w:rsidRPr="001423AF">
              <w:rPr>
                <w:rFonts w:ascii="Times New Roman" w:hAnsi="Times New Roman" w:cs="Times New Roman"/>
                <w:sz w:val="24"/>
                <w:szCs w:val="24"/>
              </w:rPr>
              <w:t xml:space="preserve"> </w:t>
            </w:r>
          </w:p>
        </w:tc>
        <w:tc>
          <w:tcPr>
            <w:tcW w:w="1757" w:type="dxa"/>
            <w:tcBorders>
              <w:left w:val="single" w:sz="8" w:space="0" w:color="000000"/>
              <w:bottom w:val="single" w:sz="8" w:space="0" w:color="000000"/>
            </w:tcBorders>
            <w:vAlign w:val="center"/>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Систематически</w:t>
            </w:r>
          </w:p>
        </w:tc>
        <w:tc>
          <w:tcPr>
            <w:tcW w:w="2689" w:type="dxa"/>
            <w:tcBorders>
              <w:left w:val="single" w:sz="8" w:space="0" w:color="000000"/>
              <w:bottom w:val="single" w:sz="8" w:space="0" w:color="000000"/>
              <w:right w:val="single" w:sz="8" w:space="0" w:color="000000"/>
            </w:tcBorders>
            <w:vAlign w:val="center"/>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Улучшение экологической ситуации, сохранение природных ресурсов поселения</w:t>
            </w:r>
          </w:p>
          <w:p w:rsidR="00A9146D" w:rsidRPr="001423AF" w:rsidRDefault="00A9146D" w:rsidP="00E307A4">
            <w:pPr>
              <w:pStyle w:val="af9"/>
              <w:rPr>
                <w:rFonts w:ascii="Times New Roman" w:hAnsi="Times New Roman" w:cs="Times New Roman"/>
                <w:sz w:val="24"/>
                <w:szCs w:val="24"/>
              </w:rPr>
            </w:pPr>
          </w:p>
        </w:tc>
      </w:tr>
      <w:tr w:rsidR="00A9146D" w:rsidRPr="001423AF" w:rsidTr="00E307A4">
        <w:trPr>
          <w:trHeight w:val="494"/>
        </w:trPr>
        <w:tc>
          <w:tcPr>
            <w:tcW w:w="449" w:type="dxa"/>
            <w:tcBorders>
              <w:left w:val="single" w:sz="8" w:space="0" w:color="000000"/>
              <w:bottom w:val="single" w:sz="8" w:space="0" w:color="000000"/>
            </w:tcBorders>
            <w:vAlign w:val="center"/>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b/>
                <w:bCs/>
                <w:sz w:val="24"/>
                <w:szCs w:val="24"/>
              </w:rPr>
              <w:t>13</w:t>
            </w:r>
          </w:p>
        </w:tc>
        <w:tc>
          <w:tcPr>
            <w:tcW w:w="2725" w:type="dxa"/>
            <w:tcBorders>
              <w:left w:val="single" w:sz="8" w:space="0" w:color="000000"/>
              <w:bottom w:val="single" w:sz="8" w:space="0" w:color="000000"/>
            </w:tcBorders>
            <w:vAlign w:val="center"/>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 xml:space="preserve">Проведение  учета  граждан занимающихся личными подсобными хозяйствами, наличие животных в подворьях определение потенциала развития ЛПХ </w:t>
            </w:r>
          </w:p>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Контроль динамики развития ЛПХ.</w:t>
            </w:r>
          </w:p>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Выявление потребности в кредитных ресурсах.</w:t>
            </w:r>
          </w:p>
        </w:tc>
        <w:tc>
          <w:tcPr>
            <w:tcW w:w="1790" w:type="dxa"/>
            <w:tcBorders>
              <w:left w:val="single" w:sz="8" w:space="0" w:color="000000"/>
              <w:bottom w:val="single" w:sz="8" w:space="0" w:color="000000"/>
            </w:tcBorders>
          </w:tcPr>
          <w:p w:rsidR="00A9146D" w:rsidRPr="001423AF" w:rsidRDefault="00A9146D" w:rsidP="00E307A4">
            <w:pPr>
              <w:pStyle w:val="af9"/>
              <w:rPr>
                <w:rFonts w:ascii="Times New Roman" w:hAnsi="Times New Roman" w:cs="Times New Roman"/>
                <w:sz w:val="24"/>
                <w:szCs w:val="24"/>
              </w:rPr>
            </w:pPr>
          </w:p>
          <w:p w:rsidR="00A9146D" w:rsidRPr="001423AF" w:rsidRDefault="00A9146D" w:rsidP="00E307A4">
            <w:pPr>
              <w:pStyle w:val="af9"/>
              <w:rPr>
                <w:rFonts w:ascii="Times New Roman" w:hAnsi="Times New Roman" w:cs="Times New Roman"/>
                <w:sz w:val="24"/>
                <w:szCs w:val="24"/>
              </w:rPr>
            </w:pPr>
          </w:p>
          <w:p w:rsidR="00A9146D" w:rsidRPr="001423AF" w:rsidRDefault="00A9146D" w:rsidP="00E307A4">
            <w:pPr>
              <w:pStyle w:val="af9"/>
              <w:rPr>
                <w:rFonts w:ascii="Times New Roman" w:hAnsi="Times New Roman" w:cs="Times New Roman"/>
                <w:sz w:val="24"/>
                <w:szCs w:val="24"/>
              </w:rPr>
            </w:pPr>
          </w:p>
          <w:p w:rsidR="00A9146D" w:rsidRPr="001423AF" w:rsidRDefault="00A9146D" w:rsidP="00E307A4">
            <w:pPr>
              <w:pStyle w:val="af9"/>
              <w:rPr>
                <w:rFonts w:ascii="Times New Roman" w:hAnsi="Times New Roman" w:cs="Times New Roman"/>
                <w:sz w:val="24"/>
                <w:szCs w:val="24"/>
              </w:rPr>
            </w:pPr>
          </w:p>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r w:rsidRPr="001423AF">
              <w:rPr>
                <w:rFonts w:ascii="Times New Roman" w:hAnsi="Times New Roman" w:cs="Times New Roman"/>
                <w:sz w:val="24"/>
                <w:szCs w:val="24"/>
              </w:rPr>
              <w:t xml:space="preserve"> </w:t>
            </w:r>
          </w:p>
        </w:tc>
        <w:tc>
          <w:tcPr>
            <w:tcW w:w="1757" w:type="dxa"/>
            <w:tcBorders>
              <w:left w:val="single" w:sz="8" w:space="0" w:color="000000"/>
              <w:bottom w:val="single" w:sz="8" w:space="0" w:color="000000"/>
            </w:tcBorders>
            <w:vAlign w:val="center"/>
          </w:tcPr>
          <w:p w:rsidR="00A9146D" w:rsidRPr="001423AF" w:rsidRDefault="00A9146D" w:rsidP="0040503D">
            <w:pPr>
              <w:pStyle w:val="af9"/>
              <w:rPr>
                <w:rFonts w:ascii="Times New Roman" w:hAnsi="Times New Roman" w:cs="Times New Roman"/>
                <w:sz w:val="24"/>
                <w:szCs w:val="24"/>
              </w:rPr>
            </w:pPr>
            <w:r w:rsidRPr="001423AF">
              <w:rPr>
                <w:rFonts w:ascii="Times New Roman" w:hAnsi="Times New Roman" w:cs="Times New Roman"/>
                <w:sz w:val="24"/>
                <w:szCs w:val="24"/>
              </w:rPr>
              <w:t>201</w:t>
            </w:r>
            <w:r w:rsidR="0040503D">
              <w:rPr>
                <w:rFonts w:ascii="Times New Roman" w:hAnsi="Times New Roman" w:cs="Times New Roman"/>
                <w:sz w:val="24"/>
                <w:szCs w:val="24"/>
              </w:rPr>
              <w:t>7</w:t>
            </w:r>
            <w:r w:rsidRPr="001423AF">
              <w:rPr>
                <w:rFonts w:ascii="Times New Roman" w:hAnsi="Times New Roman" w:cs="Times New Roman"/>
                <w:sz w:val="24"/>
                <w:szCs w:val="24"/>
              </w:rPr>
              <w:t>-202</w:t>
            </w:r>
            <w:r w:rsidR="0040503D">
              <w:rPr>
                <w:rFonts w:ascii="Times New Roman" w:hAnsi="Times New Roman" w:cs="Times New Roman"/>
                <w:sz w:val="24"/>
                <w:szCs w:val="24"/>
              </w:rPr>
              <w:t>7</w:t>
            </w:r>
          </w:p>
        </w:tc>
        <w:tc>
          <w:tcPr>
            <w:tcW w:w="2689" w:type="dxa"/>
            <w:tcBorders>
              <w:left w:val="single" w:sz="8" w:space="0" w:color="000000"/>
              <w:bottom w:val="single" w:sz="8" w:space="0" w:color="000000"/>
              <w:right w:val="single" w:sz="8" w:space="0" w:color="000000"/>
            </w:tcBorders>
            <w:vAlign w:val="center"/>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 xml:space="preserve">Развитие ЛПХ на территории поселений </w:t>
            </w:r>
          </w:p>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(Глава поселения и конкурсная комиссия поселения)</w:t>
            </w:r>
          </w:p>
        </w:tc>
      </w:tr>
    </w:tbl>
    <w:p w:rsidR="00A9146D" w:rsidRPr="00EF7C8C" w:rsidRDefault="00A9146D" w:rsidP="00A9146D">
      <w:pPr>
        <w:pStyle w:val="af9"/>
        <w:rPr>
          <w:rFonts w:ascii="Times New Roman" w:hAnsi="Times New Roman" w:cs="Times New Roman"/>
          <w:b/>
          <w:bCs/>
          <w:sz w:val="24"/>
          <w:szCs w:val="24"/>
        </w:rPr>
      </w:pPr>
    </w:p>
    <w:p w:rsidR="00A9146D" w:rsidRPr="00EF7C8C" w:rsidRDefault="00A9146D" w:rsidP="00A9146D">
      <w:pPr>
        <w:pStyle w:val="af9"/>
        <w:rPr>
          <w:rFonts w:ascii="Times New Roman" w:hAnsi="Times New Roman" w:cs="Times New Roman"/>
          <w:b/>
          <w:bCs/>
          <w:sz w:val="24"/>
          <w:szCs w:val="24"/>
        </w:rPr>
      </w:pPr>
    </w:p>
    <w:p w:rsidR="00A9146D" w:rsidRPr="00EF7C8C" w:rsidRDefault="00A9146D" w:rsidP="00A9146D">
      <w:pPr>
        <w:pStyle w:val="af9"/>
        <w:rPr>
          <w:rFonts w:ascii="Times New Roman" w:hAnsi="Times New Roman" w:cs="Times New Roman"/>
          <w:b/>
          <w:bCs/>
          <w:sz w:val="24"/>
          <w:szCs w:val="24"/>
        </w:rPr>
      </w:pPr>
    </w:p>
    <w:p w:rsidR="00A9146D" w:rsidRPr="00EF7C8C" w:rsidRDefault="00A9146D" w:rsidP="00A9146D">
      <w:pPr>
        <w:pStyle w:val="af9"/>
        <w:rPr>
          <w:rFonts w:ascii="Times New Roman" w:hAnsi="Times New Roman" w:cs="Times New Roman"/>
          <w:b/>
          <w:bCs/>
          <w:sz w:val="24"/>
          <w:szCs w:val="24"/>
        </w:rPr>
      </w:pPr>
    </w:p>
    <w:p w:rsidR="00A9146D" w:rsidRPr="00EF7C8C" w:rsidRDefault="00A9146D" w:rsidP="00A9146D">
      <w:pPr>
        <w:pStyle w:val="af9"/>
        <w:rPr>
          <w:rFonts w:ascii="Times New Roman" w:hAnsi="Times New Roman" w:cs="Times New Roman"/>
          <w:b/>
          <w:bCs/>
          <w:sz w:val="24"/>
          <w:szCs w:val="24"/>
        </w:rPr>
      </w:pPr>
    </w:p>
    <w:p w:rsidR="00A9146D" w:rsidRPr="00EF7C8C" w:rsidRDefault="00A9146D" w:rsidP="00A9146D">
      <w:pPr>
        <w:pStyle w:val="af9"/>
        <w:rPr>
          <w:rFonts w:ascii="Times New Roman" w:hAnsi="Times New Roman" w:cs="Times New Roman"/>
          <w:b/>
          <w:bCs/>
          <w:sz w:val="24"/>
          <w:szCs w:val="24"/>
        </w:rPr>
      </w:pPr>
    </w:p>
    <w:p w:rsidR="00A9146D" w:rsidRDefault="00A9146D" w:rsidP="00A9146D">
      <w:pPr>
        <w:pStyle w:val="af9"/>
        <w:rPr>
          <w:rFonts w:ascii="Times New Roman" w:hAnsi="Times New Roman" w:cs="Times New Roman"/>
          <w:b/>
          <w:sz w:val="24"/>
          <w:szCs w:val="24"/>
        </w:rPr>
      </w:pPr>
      <w:r w:rsidRPr="00EF7C8C">
        <w:rPr>
          <w:rFonts w:ascii="Times New Roman" w:hAnsi="Times New Roman" w:cs="Times New Roman"/>
          <w:b/>
          <w:bCs/>
          <w:sz w:val="24"/>
          <w:szCs w:val="24"/>
        </w:rPr>
        <w:t xml:space="preserve">Состав    мероприятий  по   обеспечению    условий   функционирования   и   поддержанию       работоспособности   основных  элементов </w:t>
      </w:r>
      <w:proofErr w:type="spellStart"/>
      <w:r w:rsidR="00D05255" w:rsidRPr="00D05255">
        <w:rPr>
          <w:rFonts w:ascii="Times New Roman" w:hAnsi="Times New Roman" w:cs="Times New Roman"/>
          <w:b/>
          <w:sz w:val="24"/>
          <w:szCs w:val="24"/>
        </w:rPr>
        <w:t>Зилим-Карановского</w:t>
      </w:r>
      <w:proofErr w:type="spellEnd"/>
      <w:r w:rsidR="00D05255" w:rsidRPr="00D05255">
        <w:rPr>
          <w:rFonts w:ascii="Times New Roman" w:hAnsi="Times New Roman" w:cs="Times New Roman"/>
          <w:b/>
          <w:sz w:val="24"/>
          <w:szCs w:val="24"/>
        </w:rPr>
        <w:t xml:space="preserve"> </w:t>
      </w:r>
      <w:proofErr w:type="spellStart"/>
      <w:r w:rsidR="00D05255" w:rsidRPr="00D05255">
        <w:rPr>
          <w:rFonts w:ascii="Times New Roman" w:hAnsi="Times New Roman" w:cs="Times New Roman"/>
          <w:b/>
          <w:sz w:val="24"/>
          <w:szCs w:val="24"/>
        </w:rPr>
        <w:t>сельсоветаМР</w:t>
      </w:r>
      <w:proofErr w:type="spellEnd"/>
      <w:r w:rsidR="00D05255" w:rsidRPr="00D05255">
        <w:rPr>
          <w:rFonts w:ascii="Times New Roman" w:hAnsi="Times New Roman" w:cs="Times New Roman"/>
          <w:b/>
          <w:sz w:val="24"/>
          <w:szCs w:val="24"/>
        </w:rPr>
        <w:t xml:space="preserve"> Гафурийский район Республики Башкортостан</w:t>
      </w:r>
    </w:p>
    <w:p w:rsidR="00D05255" w:rsidRDefault="00D05255" w:rsidP="00A9146D">
      <w:pPr>
        <w:pStyle w:val="af9"/>
        <w:rPr>
          <w:rFonts w:ascii="Times New Roman" w:hAnsi="Times New Roman" w:cs="Times New Roman"/>
          <w:b/>
          <w:sz w:val="24"/>
          <w:szCs w:val="24"/>
        </w:rPr>
      </w:pPr>
    </w:p>
    <w:p w:rsidR="00D05255" w:rsidRPr="00D05255" w:rsidRDefault="00D05255" w:rsidP="00A9146D">
      <w:pPr>
        <w:pStyle w:val="af9"/>
        <w:rPr>
          <w:rFonts w:ascii="Times New Roman" w:hAnsi="Times New Roman" w:cs="Times New Roman"/>
          <w:b/>
          <w:bCs/>
          <w:sz w:val="24"/>
          <w:szCs w:val="24"/>
        </w:rPr>
      </w:pPr>
    </w:p>
    <w:tbl>
      <w:tblPr>
        <w:tblW w:w="9410" w:type="dxa"/>
        <w:tblInd w:w="2" w:type="dxa"/>
        <w:tblLayout w:type="fixed"/>
        <w:tblCellMar>
          <w:left w:w="0" w:type="dxa"/>
          <w:right w:w="0" w:type="dxa"/>
        </w:tblCellMar>
        <w:tblLook w:val="0000"/>
      </w:tblPr>
      <w:tblGrid>
        <w:gridCol w:w="692"/>
        <w:gridCol w:w="2835"/>
        <w:gridCol w:w="1578"/>
        <w:gridCol w:w="1404"/>
        <w:gridCol w:w="2901"/>
      </w:tblGrid>
      <w:tr w:rsidR="00A9146D" w:rsidRPr="001423AF" w:rsidTr="00E307A4">
        <w:trPr>
          <w:trHeight w:val="494"/>
          <w:tblHeader/>
        </w:trPr>
        <w:tc>
          <w:tcPr>
            <w:tcW w:w="692" w:type="dxa"/>
            <w:tcBorders>
              <w:top w:val="single" w:sz="8" w:space="0" w:color="000000"/>
              <w:left w:val="single" w:sz="8" w:space="0" w:color="000000"/>
              <w:bottom w:val="single" w:sz="8" w:space="0" w:color="000000"/>
            </w:tcBorders>
            <w:vAlign w:val="center"/>
          </w:tcPr>
          <w:p w:rsidR="00A9146D" w:rsidRPr="001423AF" w:rsidRDefault="00A9146D" w:rsidP="00E307A4">
            <w:pPr>
              <w:pStyle w:val="af9"/>
              <w:rPr>
                <w:rFonts w:ascii="Times New Roman" w:hAnsi="Times New Roman" w:cs="Times New Roman"/>
                <w:b/>
                <w:bCs/>
                <w:sz w:val="24"/>
                <w:szCs w:val="24"/>
              </w:rPr>
            </w:pPr>
            <w:r w:rsidRPr="001423AF">
              <w:rPr>
                <w:rFonts w:ascii="Times New Roman" w:hAnsi="Times New Roman" w:cs="Times New Roman"/>
                <w:b/>
                <w:bCs/>
                <w:sz w:val="24"/>
                <w:szCs w:val="24"/>
              </w:rPr>
              <w:t>№</w:t>
            </w:r>
          </w:p>
        </w:tc>
        <w:tc>
          <w:tcPr>
            <w:tcW w:w="2835" w:type="dxa"/>
            <w:tcBorders>
              <w:top w:val="single" w:sz="8" w:space="0" w:color="000000"/>
              <w:left w:val="single" w:sz="8" w:space="0" w:color="000000"/>
              <w:bottom w:val="single" w:sz="8" w:space="0" w:color="000000"/>
            </w:tcBorders>
            <w:vAlign w:val="center"/>
          </w:tcPr>
          <w:p w:rsidR="00A9146D" w:rsidRPr="001423AF" w:rsidRDefault="00A9146D" w:rsidP="00E307A4">
            <w:pPr>
              <w:pStyle w:val="af9"/>
              <w:rPr>
                <w:rFonts w:ascii="Times New Roman" w:hAnsi="Times New Roman" w:cs="Times New Roman"/>
                <w:b/>
                <w:bCs/>
                <w:sz w:val="24"/>
                <w:szCs w:val="24"/>
              </w:rPr>
            </w:pPr>
            <w:r w:rsidRPr="001423AF">
              <w:rPr>
                <w:rFonts w:ascii="Times New Roman" w:hAnsi="Times New Roman" w:cs="Times New Roman"/>
                <w:b/>
                <w:bCs/>
                <w:sz w:val="24"/>
                <w:szCs w:val="24"/>
              </w:rPr>
              <w:t>Содержание мероприятия</w:t>
            </w:r>
          </w:p>
        </w:tc>
        <w:tc>
          <w:tcPr>
            <w:tcW w:w="1578" w:type="dxa"/>
            <w:tcBorders>
              <w:top w:val="single" w:sz="8" w:space="0" w:color="000000"/>
              <w:left w:val="single" w:sz="8" w:space="0" w:color="000000"/>
              <w:bottom w:val="single" w:sz="8" w:space="0" w:color="000000"/>
            </w:tcBorders>
          </w:tcPr>
          <w:p w:rsidR="00A9146D" w:rsidRPr="001423AF" w:rsidRDefault="00A9146D" w:rsidP="00E307A4">
            <w:pPr>
              <w:pStyle w:val="af9"/>
              <w:rPr>
                <w:rFonts w:ascii="Times New Roman" w:hAnsi="Times New Roman" w:cs="Times New Roman"/>
                <w:b/>
                <w:bCs/>
                <w:sz w:val="24"/>
                <w:szCs w:val="24"/>
              </w:rPr>
            </w:pPr>
            <w:r w:rsidRPr="001423AF">
              <w:rPr>
                <w:rFonts w:ascii="Times New Roman" w:hAnsi="Times New Roman" w:cs="Times New Roman"/>
                <w:b/>
                <w:bCs/>
                <w:sz w:val="24"/>
                <w:szCs w:val="24"/>
              </w:rPr>
              <w:t>Ресурсное обеспечение</w:t>
            </w:r>
          </w:p>
        </w:tc>
        <w:tc>
          <w:tcPr>
            <w:tcW w:w="1404" w:type="dxa"/>
            <w:tcBorders>
              <w:top w:val="single" w:sz="8" w:space="0" w:color="000000"/>
              <w:left w:val="single" w:sz="8" w:space="0" w:color="000000"/>
              <w:bottom w:val="single" w:sz="8" w:space="0" w:color="000000"/>
            </w:tcBorders>
            <w:vAlign w:val="center"/>
          </w:tcPr>
          <w:p w:rsidR="00A9146D" w:rsidRPr="001423AF" w:rsidRDefault="00A9146D" w:rsidP="00E307A4">
            <w:pPr>
              <w:pStyle w:val="af9"/>
              <w:rPr>
                <w:rFonts w:ascii="Times New Roman" w:hAnsi="Times New Roman" w:cs="Times New Roman"/>
                <w:b/>
                <w:bCs/>
                <w:sz w:val="24"/>
                <w:szCs w:val="24"/>
              </w:rPr>
            </w:pPr>
            <w:r w:rsidRPr="001423AF">
              <w:rPr>
                <w:rFonts w:ascii="Times New Roman" w:hAnsi="Times New Roman" w:cs="Times New Roman"/>
                <w:b/>
                <w:bCs/>
                <w:sz w:val="24"/>
                <w:szCs w:val="24"/>
              </w:rPr>
              <w:t>Сроки выполнения</w:t>
            </w:r>
          </w:p>
        </w:tc>
        <w:tc>
          <w:tcPr>
            <w:tcW w:w="2901" w:type="dxa"/>
            <w:tcBorders>
              <w:top w:val="single" w:sz="8" w:space="0" w:color="000000"/>
              <w:left w:val="single" w:sz="8" w:space="0" w:color="000000"/>
              <w:bottom w:val="single" w:sz="8" w:space="0" w:color="000000"/>
              <w:right w:val="single" w:sz="8" w:space="0" w:color="000000"/>
            </w:tcBorders>
            <w:vAlign w:val="center"/>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b/>
                <w:bCs/>
                <w:sz w:val="24"/>
                <w:szCs w:val="24"/>
              </w:rPr>
              <w:t>Ожидаемые результаты</w:t>
            </w:r>
          </w:p>
        </w:tc>
      </w:tr>
      <w:tr w:rsidR="00A9146D" w:rsidRPr="001423AF" w:rsidTr="00E307A4">
        <w:trPr>
          <w:trHeight w:val="494"/>
        </w:trPr>
        <w:tc>
          <w:tcPr>
            <w:tcW w:w="692" w:type="dxa"/>
            <w:tcBorders>
              <w:left w:val="single" w:sz="8" w:space="0" w:color="000000"/>
              <w:bottom w:val="single" w:sz="8" w:space="0" w:color="000000"/>
            </w:tcBorders>
            <w:vAlign w:val="center"/>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1</w:t>
            </w:r>
          </w:p>
        </w:tc>
        <w:tc>
          <w:tcPr>
            <w:tcW w:w="2835" w:type="dxa"/>
            <w:tcBorders>
              <w:left w:val="single" w:sz="8" w:space="0" w:color="000000"/>
              <w:bottom w:val="single" w:sz="8" w:space="0" w:color="000000"/>
            </w:tcBorders>
            <w:vAlign w:val="center"/>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 xml:space="preserve">Создание условий для привлечения финансовых ресурсов и инвестиций на территорию </w:t>
            </w:r>
            <w:r>
              <w:rPr>
                <w:rFonts w:ascii="Times New Roman" w:hAnsi="Times New Roman" w:cs="Times New Roman"/>
                <w:sz w:val="24"/>
                <w:szCs w:val="24"/>
              </w:rPr>
              <w:t>сельского</w:t>
            </w:r>
            <w:r w:rsidRPr="001423AF">
              <w:rPr>
                <w:rFonts w:ascii="Times New Roman" w:hAnsi="Times New Roman" w:cs="Times New Roman"/>
                <w:sz w:val="24"/>
                <w:szCs w:val="24"/>
              </w:rPr>
              <w:t xml:space="preserve">  поселения </w:t>
            </w:r>
          </w:p>
        </w:tc>
        <w:tc>
          <w:tcPr>
            <w:tcW w:w="1578" w:type="dxa"/>
            <w:tcBorders>
              <w:left w:val="single" w:sz="8" w:space="0" w:color="000000"/>
              <w:bottom w:val="single" w:sz="8" w:space="0" w:color="000000"/>
            </w:tcBorders>
            <w:vAlign w:val="center"/>
          </w:tcPr>
          <w:p w:rsidR="00A9146D" w:rsidRPr="001423AF" w:rsidRDefault="00A9146D" w:rsidP="00D05255">
            <w:pPr>
              <w:pStyle w:val="af9"/>
              <w:rPr>
                <w:rFonts w:ascii="Times New Roman" w:hAnsi="Times New Roman" w:cs="Times New Roman"/>
                <w:sz w:val="24"/>
                <w:szCs w:val="24"/>
              </w:rPr>
            </w:pPr>
            <w:r w:rsidRPr="001423AF">
              <w:rPr>
                <w:rFonts w:ascii="Times New Roman" w:hAnsi="Times New Roman" w:cs="Times New Roman"/>
                <w:sz w:val="24"/>
                <w:szCs w:val="24"/>
              </w:rPr>
              <w:t>Местный  бюджет Привлеченные  средства</w:t>
            </w:r>
          </w:p>
        </w:tc>
        <w:tc>
          <w:tcPr>
            <w:tcW w:w="1404" w:type="dxa"/>
            <w:tcBorders>
              <w:left w:val="single" w:sz="8" w:space="0" w:color="000000"/>
              <w:bottom w:val="single" w:sz="8" w:space="0" w:color="000000"/>
            </w:tcBorders>
            <w:vAlign w:val="center"/>
          </w:tcPr>
          <w:p w:rsidR="00A9146D" w:rsidRPr="001423AF" w:rsidRDefault="00A9146D" w:rsidP="0040503D">
            <w:pPr>
              <w:pStyle w:val="af9"/>
              <w:rPr>
                <w:rFonts w:ascii="Times New Roman" w:hAnsi="Times New Roman" w:cs="Times New Roman"/>
                <w:sz w:val="24"/>
                <w:szCs w:val="24"/>
              </w:rPr>
            </w:pPr>
            <w:r w:rsidRPr="001423AF">
              <w:rPr>
                <w:rFonts w:ascii="Times New Roman" w:hAnsi="Times New Roman" w:cs="Times New Roman"/>
                <w:sz w:val="24"/>
                <w:szCs w:val="24"/>
              </w:rPr>
              <w:t>201</w:t>
            </w:r>
            <w:r w:rsidR="0040503D">
              <w:rPr>
                <w:rFonts w:ascii="Times New Roman" w:hAnsi="Times New Roman" w:cs="Times New Roman"/>
                <w:sz w:val="24"/>
                <w:szCs w:val="24"/>
              </w:rPr>
              <w:t>7</w:t>
            </w:r>
            <w:r w:rsidRPr="001423AF">
              <w:rPr>
                <w:rFonts w:ascii="Times New Roman" w:hAnsi="Times New Roman" w:cs="Times New Roman"/>
                <w:sz w:val="24"/>
                <w:szCs w:val="24"/>
              </w:rPr>
              <w:t>-202</w:t>
            </w:r>
            <w:r w:rsidR="0040503D">
              <w:rPr>
                <w:rFonts w:ascii="Times New Roman" w:hAnsi="Times New Roman" w:cs="Times New Roman"/>
                <w:sz w:val="24"/>
                <w:szCs w:val="24"/>
              </w:rPr>
              <w:t>7</w:t>
            </w:r>
            <w:r w:rsidRPr="001423AF">
              <w:rPr>
                <w:rFonts w:ascii="Times New Roman" w:hAnsi="Times New Roman" w:cs="Times New Roman"/>
                <w:sz w:val="24"/>
                <w:szCs w:val="24"/>
              </w:rPr>
              <w:t xml:space="preserve"> гг.</w:t>
            </w:r>
          </w:p>
        </w:tc>
        <w:tc>
          <w:tcPr>
            <w:tcW w:w="2901" w:type="dxa"/>
            <w:tcBorders>
              <w:left w:val="single" w:sz="8" w:space="0" w:color="000000"/>
              <w:bottom w:val="single" w:sz="8" w:space="0" w:color="000000"/>
              <w:right w:val="single" w:sz="8" w:space="0" w:color="000000"/>
            </w:tcBorders>
            <w:vAlign w:val="center"/>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 xml:space="preserve">Увеличение   потоков финансовых   ресурсов </w:t>
            </w:r>
          </w:p>
        </w:tc>
      </w:tr>
      <w:tr w:rsidR="00A9146D" w:rsidRPr="001423AF" w:rsidTr="00E307A4">
        <w:trPr>
          <w:trHeight w:val="494"/>
        </w:trPr>
        <w:tc>
          <w:tcPr>
            <w:tcW w:w="692" w:type="dxa"/>
            <w:tcBorders>
              <w:left w:val="single" w:sz="8" w:space="0" w:color="000000"/>
              <w:bottom w:val="single" w:sz="8" w:space="0" w:color="000000"/>
            </w:tcBorders>
            <w:vAlign w:val="center"/>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2</w:t>
            </w:r>
          </w:p>
        </w:tc>
        <w:tc>
          <w:tcPr>
            <w:tcW w:w="2835" w:type="dxa"/>
            <w:tcBorders>
              <w:left w:val="single" w:sz="8" w:space="0" w:color="000000"/>
              <w:bottom w:val="single" w:sz="8" w:space="0" w:color="000000"/>
            </w:tcBorders>
            <w:vAlign w:val="center"/>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Ремонт и содержание дорог в границах поселения, поддержание дорожного полотна в работоспособном состоянии</w:t>
            </w:r>
          </w:p>
        </w:tc>
        <w:tc>
          <w:tcPr>
            <w:tcW w:w="1578" w:type="dxa"/>
            <w:tcBorders>
              <w:left w:val="single" w:sz="8" w:space="0" w:color="000000"/>
              <w:bottom w:val="single" w:sz="8" w:space="0" w:color="000000"/>
            </w:tcBorders>
            <w:vAlign w:val="center"/>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местный бюджет</w:t>
            </w:r>
          </w:p>
          <w:p w:rsidR="00A9146D" w:rsidRPr="001423AF" w:rsidRDefault="00A9146D" w:rsidP="00E307A4">
            <w:pPr>
              <w:pStyle w:val="af9"/>
              <w:rPr>
                <w:rFonts w:ascii="Times New Roman" w:hAnsi="Times New Roman" w:cs="Times New Roman"/>
                <w:sz w:val="24"/>
                <w:szCs w:val="24"/>
              </w:rPr>
            </w:pPr>
            <w:r>
              <w:rPr>
                <w:rFonts w:ascii="Times New Roman" w:hAnsi="Times New Roman" w:cs="Times New Roman"/>
                <w:sz w:val="24"/>
                <w:szCs w:val="24"/>
              </w:rPr>
              <w:t>3</w:t>
            </w:r>
            <w:r w:rsidRPr="001423AF">
              <w:rPr>
                <w:rFonts w:ascii="Times New Roman" w:hAnsi="Times New Roman" w:cs="Times New Roman"/>
                <w:sz w:val="24"/>
                <w:szCs w:val="24"/>
              </w:rPr>
              <w:t>00 тыс. руб. в год</w:t>
            </w:r>
          </w:p>
          <w:p w:rsidR="00A9146D" w:rsidRPr="001423AF" w:rsidRDefault="00A9146D" w:rsidP="00E307A4">
            <w:pPr>
              <w:pStyle w:val="af9"/>
              <w:rPr>
                <w:rFonts w:ascii="Times New Roman" w:hAnsi="Times New Roman" w:cs="Times New Roman"/>
                <w:sz w:val="24"/>
                <w:szCs w:val="24"/>
              </w:rPr>
            </w:pPr>
          </w:p>
        </w:tc>
        <w:tc>
          <w:tcPr>
            <w:tcW w:w="1404" w:type="dxa"/>
            <w:tcBorders>
              <w:left w:val="single" w:sz="8" w:space="0" w:color="000000"/>
              <w:bottom w:val="single" w:sz="8" w:space="0" w:color="000000"/>
            </w:tcBorders>
            <w:vAlign w:val="center"/>
          </w:tcPr>
          <w:p w:rsidR="00A9146D" w:rsidRPr="001423AF" w:rsidRDefault="00A9146D" w:rsidP="0040503D">
            <w:pPr>
              <w:pStyle w:val="af9"/>
              <w:rPr>
                <w:rFonts w:ascii="Times New Roman" w:hAnsi="Times New Roman" w:cs="Times New Roman"/>
                <w:sz w:val="24"/>
                <w:szCs w:val="24"/>
              </w:rPr>
            </w:pPr>
            <w:r w:rsidRPr="001423AF">
              <w:rPr>
                <w:rFonts w:ascii="Times New Roman" w:hAnsi="Times New Roman" w:cs="Times New Roman"/>
                <w:sz w:val="24"/>
                <w:szCs w:val="24"/>
              </w:rPr>
              <w:t>201</w:t>
            </w:r>
            <w:r w:rsidR="0040503D">
              <w:rPr>
                <w:rFonts w:ascii="Times New Roman" w:hAnsi="Times New Roman" w:cs="Times New Roman"/>
                <w:sz w:val="24"/>
                <w:szCs w:val="24"/>
              </w:rPr>
              <w:t>7</w:t>
            </w:r>
            <w:r w:rsidRPr="001423AF">
              <w:rPr>
                <w:rFonts w:ascii="Times New Roman" w:hAnsi="Times New Roman" w:cs="Times New Roman"/>
                <w:sz w:val="24"/>
                <w:szCs w:val="24"/>
              </w:rPr>
              <w:t>-202</w:t>
            </w:r>
            <w:r w:rsidR="0040503D">
              <w:rPr>
                <w:rFonts w:ascii="Times New Roman" w:hAnsi="Times New Roman" w:cs="Times New Roman"/>
                <w:sz w:val="24"/>
                <w:szCs w:val="24"/>
              </w:rPr>
              <w:t>7</w:t>
            </w:r>
            <w:r w:rsidRPr="001423AF">
              <w:rPr>
                <w:rFonts w:ascii="Times New Roman" w:hAnsi="Times New Roman" w:cs="Times New Roman"/>
                <w:sz w:val="24"/>
                <w:szCs w:val="24"/>
              </w:rPr>
              <w:t xml:space="preserve"> гг.</w:t>
            </w:r>
          </w:p>
        </w:tc>
        <w:tc>
          <w:tcPr>
            <w:tcW w:w="2901" w:type="dxa"/>
            <w:tcBorders>
              <w:left w:val="single" w:sz="8" w:space="0" w:color="000000"/>
              <w:bottom w:val="single" w:sz="8" w:space="0" w:color="000000"/>
              <w:right w:val="single" w:sz="8" w:space="0" w:color="000000"/>
            </w:tcBorders>
            <w:vAlign w:val="center"/>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 xml:space="preserve">Обеспечение безопасности дорожного  движения  и транспортной доступности населенных пунктов </w:t>
            </w:r>
            <w:r>
              <w:rPr>
                <w:rFonts w:ascii="Times New Roman" w:hAnsi="Times New Roman" w:cs="Times New Roman"/>
                <w:sz w:val="24"/>
                <w:szCs w:val="24"/>
              </w:rPr>
              <w:t>сельского</w:t>
            </w:r>
            <w:r w:rsidRPr="001423AF">
              <w:rPr>
                <w:rFonts w:ascii="Times New Roman" w:hAnsi="Times New Roman" w:cs="Times New Roman"/>
                <w:sz w:val="24"/>
                <w:szCs w:val="24"/>
              </w:rPr>
              <w:t xml:space="preserve">  поселения</w:t>
            </w:r>
          </w:p>
        </w:tc>
      </w:tr>
      <w:tr w:rsidR="00A9146D" w:rsidRPr="001423AF" w:rsidTr="00E307A4">
        <w:trPr>
          <w:trHeight w:val="494"/>
        </w:trPr>
        <w:tc>
          <w:tcPr>
            <w:tcW w:w="692" w:type="dxa"/>
            <w:tcBorders>
              <w:left w:val="single" w:sz="8" w:space="0" w:color="000000"/>
              <w:bottom w:val="single" w:sz="8" w:space="0" w:color="000000"/>
            </w:tcBorders>
            <w:vAlign w:val="center"/>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lastRenderedPageBreak/>
              <w:t>3</w:t>
            </w:r>
          </w:p>
        </w:tc>
        <w:tc>
          <w:tcPr>
            <w:tcW w:w="2835" w:type="dxa"/>
            <w:tcBorders>
              <w:left w:val="single" w:sz="8" w:space="0" w:color="000000"/>
              <w:bottom w:val="single" w:sz="8" w:space="0" w:color="000000"/>
            </w:tcBorders>
            <w:vAlign w:val="center"/>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Создание условий для реализации перспективных предпринимательских проектов</w:t>
            </w:r>
          </w:p>
        </w:tc>
        <w:tc>
          <w:tcPr>
            <w:tcW w:w="1578" w:type="dxa"/>
            <w:tcBorders>
              <w:left w:val="single" w:sz="8" w:space="0" w:color="000000"/>
              <w:bottom w:val="single" w:sz="8" w:space="0" w:color="000000"/>
            </w:tcBorders>
            <w:vAlign w:val="center"/>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 xml:space="preserve">местный бюджет </w:t>
            </w:r>
          </w:p>
        </w:tc>
        <w:tc>
          <w:tcPr>
            <w:tcW w:w="1404" w:type="dxa"/>
            <w:tcBorders>
              <w:left w:val="single" w:sz="8" w:space="0" w:color="000000"/>
              <w:bottom w:val="single" w:sz="8" w:space="0" w:color="000000"/>
            </w:tcBorders>
            <w:vAlign w:val="center"/>
          </w:tcPr>
          <w:p w:rsidR="00A9146D" w:rsidRPr="001423AF" w:rsidRDefault="00A9146D" w:rsidP="0040503D">
            <w:pPr>
              <w:pStyle w:val="af9"/>
              <w:rPr>
                <w:rFonts w:ascii="Times New Roman" w:hAnsi="Times New Roman" w:cs="Times New Roman"/>
                <w:sz w:val="24"/>
                <w:szCs w:val="24"/>
              </w:rPr>
            </w:pPr>
            <w:r w:rsidRPr="001423AF">
              <w:rPr>
                <w:rFonts w:ascii="Times New Roman" w:hAnsi="Times New Roman" w:cs="Times New Roman"/>
                <w:sz w:val="24"/>
                <w:szCs w:val="24"/>
              </w:rPr>
              <w:t>201</w:t>
            </w:r>
            <w:r w:rsidR="0040503D">
              <w:rPr>
                <w:rFonts w:ascii="Times New Roman" w:hAnsi="Times New Roman" w:cs="Times New Roman"/>
                <w:sz w:val="24"/>
                <w:szCs w:val="24"/>
              </w:rPr>
              <w:t>7</w:t>
            </w:r>
            <w:r w:rsidRPr="001423AF">
              <w:rPr>
                <w:rFonts w:ascii="Times New Roman" w:hAnsi="Times New Roman" w:cs="Times New Roman"/>
                <w:sz w:val="24"/>
                <w:szCs w:val="24"/>
              </w:rPr>
              <w:t>-202</w:t>
            </w:r>
            <w:r w:rsidR="0040503D">
              <w:rPr>
                <w:rFonts w:ascii="Times New Roman" w:hAnsi="Times New Roman" w:cs="Times New Roman"/>
                <w:sz w:val="24"/>
                <w:szCs w:val="24"/>
              </w:rPr>
              <w:t>7</w:t>
            </w:r>
            <w:r w:rsidRPr="001423AF">
              <w:rPr>
                <w:rFonts w:ascii="Times New Roman" w:hAnsi="Times New Roman" w:cs="Times New Roman"/>
                <w:sz w:val="24"/>
                <w:szCs w:val="24"/>
              </w:rPr>
              <w:t xml:space="preserve"> гг.</w:t>
            </w:r>
          </w:p>
        </w:tc>
        <w:tc>
          <w:tcPr>
            <w:tcW w:w="2901" w:type="dxa"/>
            <w:tcBorders>
              <w:left w:val="single" w:sz="8" w:space="0" w:color="000000"/>
              <w:bottom w:val="single" w:sz="8" w:space="0" w:color="000000"/>
              <w:right w:val="single" w:sz="8" w:space="0" w:color="000000"/>
            </w:tcBorders>
            <w:vAlign w:val="center"/>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Создание новых рабочих мест, повышение уровня оплаты труда персонала, снижение уровня безработицы, увеличение доходной части местного бюджета</w:t>
            </w:r>
          </w:p>
        </w:tc>
      </w:tr>
      <w:tr w:rsidR="00A9146D" w:rsidRPr="001423AF" w:rsidTr="00E307A4">
        <w:trPr>
          <w:trHeight w:val="494"/>
        </w:trPr>
        <w:tc>
          <w:tcPr>
            <w:tcW w:w="692" w:type="dxa"/>
            <w:tcBorders>
              <w:left w:val="single" w:sz="8" w:space="0" w:color="000000"/>
              <w:bottom w:val="single" w:sz="8" w:space="0" w:color="000000"/>
            </w:tcBorders>
            <w:vAlign w:val="center"/>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4</w:t>
            </w:r>
          </w:p>
        </w:tc>
        <w:tc>
          <w:tcPr>
            <w:tcW w:w="2835" w:type="dxa"/>
            <w:tcBorders>
              <w:left w:val="single" w:sz="8" w:space="0" w:color="000000"/>
              <w:bottom w:val="single" w:sz="8" w:space="0" w:color="000000"/>
            </w:tcBorders>
            <w:vAlign w:val="center"/>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 xml:space="preserve">Поддержание материально-технической базы учреждений находящихся  в  ведении  администрации  </w:t>
            </w:r>
            <w:r>
              <w:rPr>
                <w:rFonts w:ascii="Times New Roman" w:hAnsi="Times New Roman" w:cs="Times New Roman"/>
                <w:sz w:val="24"/>
                <w:szCs w:val="24"/>
              </w:rPr>
              <w:t>сельского</w:t>
            </w:r>
            <w:r w:rsidRPr="001423AF">
              <w:rPr>
                <w:rFonts w:ascii="Times New Roman" w:hAnsi="Times New Roman" w:cs="Times New Roman"/>
                <w:sz w:val="24"/>
                <w:szCs w:val="24"/>
              </w:rPr>
              <w:t xml:space="preserve">  поселения  в надлежащем для использования состоянии</w:t>
            </w:r>
          </w:p>
        </w:tc>
        <w:tc>
          <w:tcPr>
            <w:tcW w:w="1578" w:type="dxa"/>
            <w:tcBorders>
              <w:left w:val="single" w:sz="8" w:space="0" w:color="000000"/>
              <w:bottom w:val="single" w:sz="8" w:space="0" w:color="000000"/>
            </w:tcBorders>
            <w:vAlign w:val="center"/>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Местный бюджет</w:t>
            </w:r>
          </w:p>
          <w:p w:rsidR="00A9146D" w:rsidRPr="001423AF" w:rsidRDefault="00A9146D" w:rsidP="00E307A4">
            <w:pPr>
              <w:pStyle w:val="af9"/>
              <w:rPr>
                <w:rFonts w:ascii="Times New Roman" w:hAnsi="Times New Roman" w:cs="Times New Roman"/>
                <w:sz w:val="24"/>
                <w:szCs w:val="24"/>
              </w:rPr>
            </w:pPr>
          </w:p>
        </w:tc>
        <w:tc>
          <w:tcPr>
            <w:tcW w:w="1404" w:type="dxa"/>
            <w:tcBorders>
              <w:left w:val="single" w:sz="8" w:space="0" w:color="000000"/>
              <w:bottom w:val="single" w:sz="8" w:space="0" w:color="000000"/>
            </w:tcBorders>
            <w:vAlign w:val="center"/>
          </w:tcPr>
          <w:p w:rsidR="00A9146D" w:rsidRPr="001423AF" w:rsidRDefault="00A9146D" w:rsidP="0040503D">
            <w:pPr>
              <w:pStyle w:val="af9"/>
              <w:rPr>
                <w:rFonts w:ascii="Times New Roman" w:hAnsi="Times New Roman" w:cs="Times New Roman"/>
                <w:sz w:val="24"/>
                <w:szCs w:val="24"/>
              </w:rPr>
            </w:pPr>
            <w:r w:rsidRPr="001423AF">
              <w:rPr>
                <w:rFonts w:ascii="Times New Roman" w:hAnsi="Times New Roman" w:cs="Times New Roman"/>
                <w:sz w:val="24"/>
                <w:szCs w:val="24"/>
              </w:rPr>
              <w:t>201</w:t>
            </w:r>
            <w:r w:rsidR="0040503D">
              <w:rPr>
                <w:rFonts w:ascii="Times New Roman" w:hAnsi="Times New Roman" w:cs="Times New Roman"/>
                <w:sz w:val="24"/>
                <w:szCs w:val="24"/>
              </w:rPr>
              <w:t>7</w:t>
            </w:r>
            <w:r w:rsidRPr="001423AF">
              <w:rPr>
                <w:rFonts w:ascii="Times New Roman" w:hAnsi="Times New Roman" w:cs="Times New Roman"/>
                <w:sz w:val="24"/>
                <w:szCs w:val="24"/>
              </w:rPr>
              <w:t>-202</w:t>
            </w:r>
            <w:r w:rsidR="0040503D">
              <w:rPr>
                <w:rFonts w:ascii="Times New Roman" w:hAnsi="Times New Roman" w:cs="Times New Roman"/>
                <w:sz w:val="24"/>
                <w:szCs w:val="24"/>
              </w:rPr>
              <w:t>7</w:t>
            </w:r>
            <w:r w:rsidRPr="001423AF">
              <w:rPr>
                <w:rFonts w:ascii="Times New Roman" w:hAnsi="Times New Roman" w:cs="Times New Roman"/>
                <w:sz w:val="24"/>
                <w:szCs w:val="24"/>
              </w:rPr>
              <w:t xml:space="preserve"> гг.</w:t>
            </w:r>
          </w:p>
        </w:tc>
        <w:tc>
          <w:tcPr>
            <w:tcW w:w="2901" w:type="dxa"/>
            <w:tcBorders>
              <w:left w:val="single" w:sz="8" w:space="0" w:color="000000"/>
              <w:bottom w:val="single" w:sz="8" w:space="0" w:color="000000"/>
              <w:right w:val="single" w:sz="8" w:space="0" w:color="000000"/>
            </w:tcBorders>
            <w:vAlign w:val="center"/>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 xml:space="preserve">Обеспечение населения необходимыми социальными услугами </w:t>
            </w:r>
          </w:p>
        </w:tc>
      </w:tr>
      <w:tr w:rsidR="00A9146D" w:rsidRPr="001423AF" w:rsidTr="00E307A4">
        <w:trPr>
          <w:trHeight w:val="494"/>
        </w:trPr>
        <w:tc>
          <w:tcPr>
            <w:tcW w:w="692" w:type="dxa"/>
            <w:tcBorders>
              <w:left w:val="single" w:sz="8" w:space="0" w:color="000000"/>
              <w:bottom w:val="single" w:sz="8" w:space="0" w:color="000000"/>
            </w:tcBorders>
            <w:vAlign w:val="center"/>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5</w:t>
            </w:r>
          </w:p>
        </w:tc>
        <w:tc>
          <w:tcPr>
            <w:tcW w:w="2835" w:type="dxa"/>
            <w:tcBorders>
              <w:left w:val="single" w:sz="8" w:space="0" w:color="000000"/>
              <w:bottom w:val="single" w:sz="8" w:space="0" w:color="000000"/>
            </w:tcBorders>
            <w:vAlign w:val="center"/>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 xml:space="preserve">Формирование условий для развития  личных подсобных хозяйств  </w:t>
            </w:r>
          </w:p>
        </w:tc>
        <w:tc>
          <w:tcPr>
            <w:tcW w:w="1578" w:type="dxa"/>
            <w:tcBorders>
              <w:left w:val="single" w:sz="8" w:space="0" w:color="000000"/>
              <w:bottom w:val="single" w:sz="8" w:space="0" w:color="000000"/>
            </w:tcBorders>
            <w:vAlign w:val="center"/>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Местный бюджет</w:t>
            </w:r>
          </w:p>
          <w:p w:rsidR="00A9146D" w:rsidRPr="001423AF" w:rsidRDefault="00A9146D" w:rsidP="00E307A4">
            <w:pPr>
              <w:pStyle w:val="af9"/>
              <w:rPr>
                <w:rFonts w:ascii="Times New Roman" w:hAnsi="Times New Roman" w:cs="Times New Roman"/>
                <w:sz w:val="24"/>
                <w:szCs w:val="24"/>
              </w:rPr>
            </w:pPr>
          </w:p>
        </w:tc>
        <w:tc>
          <w:tcPr>
            <w:tcW w:w="1404" w:type="dxa"/>
            <w:tcBorders>
              <w:left w:val="single" w:sz="8" w:space="0" w:color="000000"/>
              <w:bottom w:val="single" w:sz="8" w:space="0" w:color="000000"/>
            </w:tcBorders>
            <w:vAlign w:val="center"/>
          </w:tcPr>
          <w:p w:rsidR="00A9146D" w:rsidRPr="001423AF" w:rsidRDefault="00A9146D" w:rsidP="0040503D">
            <w:pPr>
              <w:pStyle w:val="af9"/>
              <w:rPr>
                <w:rFonts w:ascii="Times New Roman" w:hAnsi="Times New Roman" w:cs="Times New Roman"/>
                <w:sz w:val="24"/>
                <w:szCs w:val="24"/>
              </w:rPr>
            </w:pPr>
            <w:r w:rsidRPr="001423AF">
              <w:rPr>
                <w:rFonts w:ascii="Times New Roman" w:hAnsi="Times New Roman" w:cs="Times New Roman"/>
                <w:sz w:val="24"/>
                <w:szCs w:val="24"/>
              </w:rPr>
              <w:t>201</w:t>
            </w:r>
            <w:r w:rsidR="0040503D">
              <w:rPr>
                <w:rFonts w:ascii="Times New Roman" w:hAnsi="Times New Roman" w:cs="Times New Roman"/>
                <w:sz w:val="24"/>
                <w:szCs w:val="24"/>
              </w:rPr>
              <w:t>7</w:t>
            </w:r>
            <w:r w:rsidRPr="001423AF">
              <w:rPr>
                <w:rFonts w:ascii="Times New Roman" w:hAnsi="Times New Roman" w:cs="Times New Roman"/>
                <w:sz w:val="24"/>
                <w:szCs w:val="24"/>
              </w:rPr>
              <w:t>-2026 гг.</w:t>
            </w:r>
          </w:p>
        </w:tc>
        <w:tc>
          <w:tcPr>
            <w:tcW w:w="2901" w:type="dxa"/>
            <w:tcBorders>
              <w:left w:val="single" w:sz="8" w:space="0" w:color="000000"/>
              <w:bottom w:val="single" w:sz="8" w:space="0" w:color="000000"/>
              <w:right w:val="single" w:sz="8" w:space="0" w:color="000000"/>
            </w:tcBorders>
            <w:vAlign w:val="center"/>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Увеличение производства сельскохозяйственной продукции в личных подсобных хозяйствах</w:t>
            </w:r>
          </w:p>
        </w:tc>
      </w:tr>
      <w:tr w:rsidR="00A9146D" w:rsidRPr="001423AF" w:rsidTr="00E307A4">
        <w:trPr>
          <w:trHeight w:val="494"/>
        </w:trPr>
        <w:tc>
          <w:tcPr>
            <w:tcW w:w="692" w:type="dxa"/>
            <w:tcBorders>
              <w:left w:val="single" w:sz="8" w:space="0" w:color="000000"/>
              <w:bottom w:val="single" w:sz="8" w:space="0" w:color="000000"/>
            </w:tcBorders>
            <w:vAlign w:val="center"/>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6</w:t>
            </w:r>
          </w:p>
        </w:tc>
        <w:tc>
          <w:tcPr>
            <w:tcW w:w="2835" w:type="dxa"/>
            <w:tcBorders>
              <w:left w:val="single" w:sz="8" w:space="0" w:color="000000"/>
              <w:bottom w:val="single" w:sz="8" w:space="0" w:color="000000"/>
            </w:tcBorders>
            <w:vAlign w:val="center"/>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Обеспечение участия жителей всех населённых пунктов поселения в социальных, культурных, спортивных и других мероприятиях, проводимых районной и городской администрациями</w:t>
            </w:r>
          </w:p>
        </w:tc>
        <w:tc>
          <w:tcPr>
            <w:tcW w:w="1578" w:type="dxa"/>
            <w:tcBorders>
              <w:left w:val="single" w:sz="8" w:space="0" w:color="000000"/>
              <w:bottom w:val="single" w:sz="8" w:space="0" w:color="000000"/>
            </w:tcBorders>
            <w:vAlign w:val="center"/>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 xml:space="preserve">Местный бюджет </w:t>
            </w:r>
          </w:p>
          <w:p w:rsidR="00A9146D" w:rsidRPr="001423AF" w:rsidRDefault="00A9146D" w:rsidP="00E307A4">
            <w:pPr>
              <w:pStyle w:val="af9"/>
              <w:rPr>
                <w:rFonts w:ascii="Times New Roman" w:hAnsi="Times New Roman" w:cs="Times New Roman"/>
                <w:sz w:val="24"/>
                <w:szCs w:val="24"/>
              </w:rPr>
            </w:pPr>
          </w:p>
        </w:tc>
        <w:tc>
          <w:tcPr>
            <w:tcW w:w="1404" w:type="dxa"/>
            <w:tcBorders>
              <w:left w:val="single" w:sz="8" w:space="0" w:color="000000"/>
              <w:bottom w:val="single" w:sz="8" w:space="0" w:color="000000"/>
            </w:tcBorders>
            <w:vAlign w:val="center"/>
          </w:tcPr>
          <w:p w:rsidR="00A9146D" w:rsidRPr="001423AF" w:rsidRDefault="00A9146D" w:rsidP="0040503D">
            <w:pPr>
              <w:pStyle w:val="af9"/>
              <w:rPr>
                <w:rFonts w:ascii="Times New Roman" w:hAnsi="Times New Roman" w:cs="Times New Roman"/>
                <w:sz w:val="24"/>
                <w:szCs w:val="24"/>
              </w:rPr>
            </w:pPr>
            <w:r w:rsidRPr="001423AF">
              <w:rPr>
                <w:rFonts w:ascii="Times New Roman" w:hAnsi="Times New Roman" w:cs="Times New Roman"/>
                <w:sz w:val="24"/>
                <w:szCs w:val="24"/>
              </w:rPr>
              <w:t>201</w:t>
            </w:r>
            <w:r w:rsidR="0040503D">
              <w:rPr>
                <w:rFonts w:ascii="Times New Roman" w:hAnsi="Times New Roman" w:cs="Times New Roman"/>
                <w:sz w:val="24"/>
                <w:szCs w:val="24"/>
              </w:rPr>
              <w:t>7</w:t>
            </w:r>
            <w:r w:rsidRPr="001423AF">
              <w:rPr>
                <w:rFonts w:ascii="Times New Roman" w:hAnsi="Times New Roman" w:cs="Times New Roman"/>
                <w:sz w:val="24"/>
                <w:szCs w:val="24"/>
              </w:rPr>
              <w:t>-202</w:t>
            </w:r>
            <w:r w:rsidR="0040503D">
              <w:rPr>
                <w:rFonts w:ascii="Times New Roman" w:hAnsi="Times New Roman" w:cs="Times New Roman"/>
                <w:sz w:val="24"/>
                <w:szCs w:val="24"/>
              </w:rPr>
              <w:t>7</w:t>
            </w:r>
            <w:r w:rsidRPr="001423AF">
              <w:rPr>
                <w:rFonts w:ascii="Times New Roman" w:hAnsi="Times New Roman" w:cs="Times New Roman"/>
                <w:sz w:val="24"/>
                <w:szCs w:val="24"/>
              </w:rPr>
              <w:t xml:space="preserve"> гг.</w:t>
            </w:r>
          </w:p>
        </w:tc>
        <w:tc>
          <w:tcPr>
            <w:tcW w:w="2901" w:type="dxa"/>
            <w:tcBorders>
              <w:left w:val="single" w:sz="8" w:space="0" w:color="000000"/>
              <w:bottom w:val="single" w:sz="8" w:space="0" w:color="000000"/>
              <w:right w:val="single" w:sz="8" w:space="0" w:color="000000"/>
            </w:tcBorders>
            <w:vAlign w:val="center"/>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Повышение активности населения, нацеливание на здоровый образ жизни</w:t>
            </w:r>
          </w:p>
        </w:tc>
      </w:tr>
      <w:tr w:rsidR="00A9146D" w:rsidRPr="001423AF" w:rsidTr="00E307A4">
        <w:trPr>
          <w:trHeight w:val="494"/>
        </w:trPr>
        <w:tc>
          <w:tcPr>
            <w:tcW w:w="692" w:type="dxa"/>
            <w:tcBorders>
              <w:left w:val="single" w:sz="8" w:space="0" w:color="000000"/>
              <w:bottom w:val="single" w:sz="8" w:space="0" w:color="000000"/>
            </w:tcBorders>
            <w:vAlign w:val="center"/>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7</w:t>
            </w:r>
          </w:p>
        </w:tc>
        <w:tc>
          <w:tcPr>
            <w:tcW w:w="2835" w:type="dxa"/>
            <w:tcBorders>
              <w:left w:val="single" w:sz="8" w:space="0" w:color="000000"/>
              <w:bottom w:val="single" w:sz="8" w:space="0" w:color="000000"/>
            </w:tcBorders>
            <w:vAlign w:val="center"/>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Благоустройство территории</w:t>
            </w:r>
          </w:p>
        </w:tc>
        <w:tc>
          <w:tcPr>
            <w:tcW w:w="1578" w:type="dxa"/>
            <w:tcBorders>
              <w:left w:val="single" w:sz="8" w:space="0" w:color="000000"/>
              <w:bottom w:val="single" w:sz="8" w:space="0" w:color="000000"/>
            </w:tcBorders>
            <w:vAlign w:val="center"/>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Местный бюджет</w:t>
            </w:r>
          </w:p>
          <w:p w:rsidR="00A9146D" w:rsidRPr="001423AF" w:rsidRDefault="00D05255" w:rsidP="00E307A4">
            <w:pPr>
              <w:pStyle w:val="af9"/>
              <w:rPr>
                <w:rFonts w:ascii="Times New Roman" w:hAnsi="Times New Roman" w:cs="Times New Roman"/>
                <w:sz w:val="24"/>
                <w:szCs w:val="24"/>
              </w:rPr>
            </w:pPr>
            <w:r>
              <w:rPr>
                <w:rFonts w:ascii="Times New Roman" w:hAnsi="Times New Roman" w:cs="Times New Roman"/>
                <w:sz w:val="24"/>
                <w:szCs w:val="24"/>
              </w:rPr>
              <w:t>1</w:t>
            </w:r>
            <w:r w:rsidR="00A9146D" w:rsidRPr="001423AF">
              <w:rPr>
                <w:rFonts w:ascii="Times New Roman" w:hAnsi="Times New Roman" w:cs="Times New Roman"/>
                <w:sz w:val="24"/>
                <w:szCs w:val="24"/>
              </w:rPr>
              <w:t>00 тыс</w:t>
            </w:r>
            <w:proofErr w:type="gramStart"/>
            <w:r w:rsidR="00A9146D" w:rsidRPr="001423AF">
              <w:rPr>
                <w:rFonts w:ascii="Times New Roman" w:hAnsi="Times New Roman" w:cs="Times New Roman"/>
                <w:sz w:val="24"/>
                <w:szCs w:val="24"/>
              </w:rPr>
              <w:t>.р</w:t>
            </w:r>
            <w:proofErr w:type="gramEnd"/>
            <w:r w:rsidR="00A9146D" w:rsidRPr="001423AF">
              <w:rPr>
                <w:rFonts w:ascii="Times New Roman" w:hAnsi="Times New Roman" w:cs="Times New Roman"/>
                <w:sz w:val="24"/>
                <w:szCs w:val="24"/>
              </w:rPr>
              <w:t>уб. в год</w:t>
            </w:r>
          </w:p>
        </w:tc>
        <w:tc>
          <w:tcPr>
            <w:tcW w:w="1404" w:type="dxa"/>
            <w:tcBorders>
              <w:left w:val="single" w:sz="8" w:space="0" w:color="000000"/>
              <w:bottom w:val="single" w:sz="8" w:space="0" w:color="000000"/>
            </w:tcBorders>
            <w:vAlign w:val="center"/>
          </w:tcPr>
          <w:p w:rsidR="00A9146D" w:rsidRPr="001423AF" w:rsidRDefault="00A9146D" w:rsidP="0040503D">
            <w:pPr>
              <w:pStyle w:val="af9"/>
              <w:rPr>
                <w:rFonts w:ascii="Times New Roman" w:hAnsi="Times New Roman" w:cs="Times New Roman"/>
                <w:sz w:val="24"/>
                <w:szCs w:val="24"/>
              </w:rPr>
            </w:pPr>
            <w:r w:rsidRPr="001423AF">
              <w:rPr>
                <w:rFonts w:ascii="Times New Roman" w:hAnsi="Times New Roman" w:cs="Times New Roman"/>
                <w:sz w:val="24"/>
                <w:szCs w:val="24"/>
              </w:rPr>
              <w:t>201</w:t>
            </w:r>
            <w:r w:rsidR="0040503D">
              <w:rPr>
                <w:rFonts w:ascii="Times New Roman" w:hAnsi="Times New Roman" w:cs="Times New Roman"/>
                <w:sz w:val="24"/>
                <w:szCs w:val="24"/>
              </w:rPr>
              <w:t>7</w:t>
            </w:r>
            <w:r w:rsidRPr="001423AF">
              <w:rPr>
                <w:rFonts w:ascii="Times New Roman" w:hAnsi="Times New Roman" w:cs="Times New Roman"/>
                <w:sz w:val="24"/>
                <w:szCs w:val="24"/>
              </w:rPr>
              <w:t>-202</w:t>
            </w:r>
            <w:r w:rsidR="0040503D">
              <w:rPr>
                <w:rFonts w:ascii="Times New Roman" w:hAnsi="Times New Roman" w:cs="Times New Roman"/>
                <w:sz w:val="24"/>
                <w:szCs w:val="24"/>
              </w:rPr>
              <w:t>7</w:t>
            </w:r>
            <w:r w:rsidRPr="001423AF">
              <w:rPr>
                <w:rFonts w:ascii="Times New Roman" w:hAnsi="Times New Roman" w:cs="Times New Roman"/>
                <w:sz w:val="24"/>
                <w:szCs w:val="24"/>
              </w:rPr>
              <w:t xml:space="preserve"> гг.</w:t>
            </w:r>
          </w:p>
        </w:tc>
        <w:tc>
          <w:tcPr>
            <w:tcW w:w="2901" w:type="dxa"/>
            <w:tcBorders>
              <w:left w:val="single" w:sz="8" w:space="0" w:color="000000"/>
              <w:bottom w:val="single" w:sz="8" w:space="0" w:color="000000"/>
              <w:right w:val="single" w:sz="8" w:space="0" w:color="000000"/>
            </w:tcBorders>
            <w:vAlign w:val="center"/>
          </w:tcPr>
          <w:p w:rsidR="00A9146D" w:rsidRPr="001423AF" w:rsidRDefault="00A9146D" w:rsidP="00E307A4">
            <w:pPr>
              <w:pStyle w:val="af9"/>
              <w:rPr>
                <w:rFonts w:ascii="Times New Roman" w:hAnsi="Times New Roman" w:cs="Times New Roman"/>
                <w:sz w:val="24"/>
                <w:szCs w:val="24"/>
              </w:rPr>
            </w:pPr>
            <w:proofErr w:type="spellStart"/>
            <w:r w:rsidRPr="001423AF">
              <w:rPr>
                <w:rFonts w:ascii="Times New Roman" w:hAnsi="Times New Roman" w:cs="Times New Roman"/>
                <w:sz w:val="24"/>
                <w:szCs w:val="24"/>
              </w:rPr>
              <w:t>Благоустроительные</w:t>
            </w:r>
            <w:proofErr w:type="spellEnd"/>
            <w:r w:rsidRPr="001423AF">
              <w:rPr>
                <w:rFonts w:ascii="Times New Roman" w:hAnsi="Times New Roman" w:cs="Times New Roman"/>
                <w:sz w:val="24"/>
                <w:szCs w:val="24"/>
              </w:rPr>
              <w:t xml:space="preserve"> работы в населенных пунктах поселения,  освещение улиц</w:t>
            </w:r>
          </w:p>
        </w:tc>
      </w:tr>
      <w:tr w:rsidR="00A9146D" w:rsidRPr="001423AF" w:rsidTr="00E307A4">
        <w:trPr>
          <w:trHeight w:val="494"/>
        </w:trPr>
        <w:tc>
          <w:tcPr>
            <w:tcW w:w="692" w:type="dxa"/>
            <w:tcBorders>
              <w:left w:val="single" w:sz="8" w:space="0" w:color="000000"/>
              <w:bottom w:val="single" w:sz="8" w:space="0" w:color="000000"/>
            </w:tcBorders>
            <w:vAlign w:val="center"/>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8</w:t>
            </w:r>
          </w:p>
        </w:tc>
        <w:tc>
          <w:tcPr>
            <w:tcW w:w="2835" w:type="dxa"/>
            <w:tcBorders>
              <w:left w:val="single" w:sz="8" w:space="0" w:color="000000"/>
              <w:bottom w:val="single" w:sz="8" w:space="0" w:color="000000"/>
            </w:tcBorders>
            <w:vAlign w:val="center"/>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 xml:space="preserve">Освещение  территории  </w:t>
            </w:r>
            <w:r>
              <w:rPr>
                <w:rFonts w:ascii="Times New Roman" w:hAnsi="Times New Roman" w:cs="Times New Roman"/>
                <w:sz w:val="24"/>
                <w:szCs w:val="24"/>
              </w:rPr>
              <w:t>сельского</w:t>
            </w:r>
            <w:r w:rsidRPr="001423AF">
              <w:rPr>
                <w:rFonts w:ascii="Times New Roman" w:hAnsi="Times New Roman" w:cs="Times New Roman"/>
                <w:sz w:val="24"/>
                <w:szCs w:val="24"/>
              </w:rPr>
              <w:t xml:space="preserve"> поселения</w:t>
            </w:r>
          </w:p>
        </w:tc>
        <w:tc>
          <w:tcPr>
            <w:tcW w:w="1578" w:type="dxa"/>
            <w:tcBorders>
              <w:left w:val="single" w:sz="8" w:space="0" w:color="000000"/>
              <w:bottom w:val="single" w:sz="8" w:space="0" w:color="000000"/>
            </w:tcBorders>
            <w:vAlign w:val="center"/>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Местный бюджет</w:t>
            </w:r>
          </w:p>
          <w:p w:rsidR="00A9146D" w:rsidRPr="001423AF" w:rsidRDefault="00D05255" w:rsidP="00E307A4">
            <w:pPr>
              <w:pStyle w:val="af9"/>
              <w:rPr>
                <w:rFonts w:ascii="Times New Roman" w:hAnsi="Times New Roman" w:cs="Times New Roman"/>
                <w:sz w:val="24"/>
                <w:szCs w:val="24"/>
              </w:rPr>
            </w:pPr>
            <w:r>
              <w:rPr>
                <w:rFonts w:ascii="Times New Roman" w:hAnsi="Times New Roman" w:cs="Times New Roman"/>
                <w:sz w:val="24"/>
                <w:szCs w:val="24"/>
              </w:rPr>
              <w:t>5</w:t>
            </w:r>
            <w:r w:rsidR="00A9146D">
              <w:rPr>
                <w:rFonts w:ascii="Times New Roman" w:hAnsi="Times New Roman" w:cs="Times New Roman"/>
                <w:sz w:val="24"/>
                <w:szCs w:val="24"/>
              </w:rPr>
              <w:t>0</w:t>
            </w:r>
            <w:r w:rsidR="00A9146D" w:rsidRPr="001423AF">
              <w:rPr>
                <w:rFonts w:ascii="Times New Roman" w:hAnsi="Times New Roman" w:cs="Times New Roman"/>
                <w:sz w:val="24"/>
                <w:szCs w:val="24"/>
              </w:rPr>
              <w:t xml:space="preserve"> тыс</w:t>
            </w:r>
            <w:proofErr w:type="gramStart"/>
            <w:r w:rsidR="00A9146D" w:rsidRPr="001423AF">
              <w:rPr>
                <w:rFonts w:ascii="Times New Roman" w:hAnsi="Times New Roman" w:cs="Times New Roman"/>
                <w:sz w:val="24"/>
                <w:szCs w:val="24"/>
              </w:rPr>
              <w:t>.р</w:t>
            </w:r>
            <w:proofErr w:type="gramEnd"/>
            <w:r w:rsidR="00A9146D" w:rsidRPr="001423AF">
              <w:rPr>
                <w:rFonts w:ascii="Times New Roman" w:hAnsi="Times New Roman" w:cs="Times New Roman"/>
                <w:sz w:val="24"/>
                <w:szCs w:val="24"/>
              </w:rPr>
              <w:t>ублей</w:t>
            </w:r>
          </w:p>
        </w:tc>
        <w:tc>
          <w:tcPr>
            <w:tcW w:w="1404" w:type="dxa"/>
            <w:tcBorders>
              <w:left w:val="single" w:sz="8" w:space="0" w:color="000000"/>
              <w:bottom w:val="single" w:sz="8" w:space="0" w:color="000000"/>
            </w:tcBorders>
            <w:vAlign w:val="center"/>
          </w:tcPr>
          <w:p w:rsidR="00A9146D" w:rsidRPr="001423AF" w:rsidRDefault="00A9146D" w:rsidP="0040503D">
            <w:pPr>
              <w:pStyle w:val="af9"/>
              <w:rPr>
                <w:rFonts w:ascii="Times New Roman" w:hAnsi="Times New Roman" w:cs="Times New Roman"/>
                <w:sz w:val="24"/>
                <w:szCs w:val="24"/>
              </w:rPr>
            </w:pPr>
            <w:r w:rsidRPr="001423AF">
              <w:rPr>
                <w:rFonts w:ascii="Times New Roman" w:hAnsi="Times New Roman" w:cs="Times New Roman"/>
                <w:sz w:val="24"/>
                <w:szCs w:val="24"/>
              </w:rPr>
              <w:t>201</w:t>
            </w:r>
            <w:r w:rsidR="0040503D">
              <w:rPr>
                <w:rFonts w:ascii="Times New Roman" w:hAnsi="Times New Roman" w:cs="Times New Roman"/>
                <w:sz w:val="24"/>
                <w:szCs w:val="24"/>
              </w:rPr>
              <w:t>7</w:t>
            </w:r>
            <w:r w:rsidRPr="001423AF">
              <w:rPr>
                <w:rFonts w:ascii="Times New Roman" w:hAnsi="Times New Roman" w:cs="Times New Roman"/>
                <w:sz w:val="24"/>
                <w:szCs w:val="24"/>
              </w:rPr>
              <w:t>-202</w:t>
            </w:r>
            <w:r w:rsidR="0040503D">
              <w:rPr>
                <w:rFonts w:ascii="Times New Roman" w:hAnsi="Times New Roman" w:cs="Times New Roman"/>
                <w:sz w:val="24"/>
                <w:szCs w:val="24"/>
              </w:rPr>
              <w:t>7</w:t>
            </w:r>
            <w:r w:rsidRPr="001423AF">
              <w:rPr>
                <w:rFonts w:ascii="Times New Roman" w:hAnsi="Times New Roman" w:cs="Times New Roman"/>
                <w:sz w:val="24"/>
                <w:szCs w:val="24"/>
              </w:rPr>
              <w:t xml:space="preserve"> гг.</w:t>
            </w:r>
          </w:p>
        </w:tc>
        <w:tc>
          <w:tcPr>
            <w:tcW w:w="2901" w:type="dxa"/>
            <w:tcBorders>
              <w:left w:val="single" w:sz="8" w:space="0" w:color="000000"/>
              <w:bottom w:val="single" w:sz="8" w:space="0" w:color="000000"/>
              <w:right w:val="single" w:sz="8" w:space="0" w:color="000000"/>
            </w:tcBorders>
            <w:vAlign w:val="center"/>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 xml:space="preserve">Работы  по  освещению улиц  и  установке    дополнительных светильников. </w:t>
            </w:r>
          </w:p>
        </w:tc>
      </w:tr>
      <w:tr w:rsidR="00A9146D" w:rsidRPr="001423AF" w:rsidTr="00E307A4">
        <w:trPr>
          <w:trHeight w:val="494"/>
        </w:trPr>
        <w:tc>
          <w:tcPr>
            <w:tcW w:w="692" w:type="dxa"/>
            <w:tcBorders>
              <w:left w:val="single" w:sz="8" w:space="0" w:color="000000"/>
              <w:bottom w:val="single" w:sz="8" w:space="0" w:color="000000"/>
            </w:tcBorders>
            <w:vAlign w:val="center"/>
          </w:tcPr>
          <w:p w:rsidR="00A9146D" w:rsidRPr="001423AF" w:rsidRDefault="00A9146D" w:rsidP="00E307A4">
            <w:pPr>
              <w:pStyle w:val="af9"/>
              <w:rPr>
                <w:rFonts w:ascii="Times New Roman" w:hAnsi="Times New Roman" w:cs="Times New Roman"/>
                <w:sz w:val="24"/>
                <w:szCs w:val="24"/>
              </w:rPr>
            </w:pPr>
            <w:r>
              <w:rPr>
                <w:rFonts w:ascii="Times New Roman" w:hAnsi="Times New Roman" w:cs="Times New Roman"/>
                <w:sz w:val="24"/>
                <w:szCs w:val="24"/>
              </w:rPr>
              <w:t>9</w:t>
            </w:r>
          </w:p>
        </w:tc>
        <w:tc>
          <w:tcPr>
            <w:tcW w:w="2835" w:type="dxa"/>
            <w:tcBorders>
              <w:left w:val="single" w:sz="8" w:space="0" w:color="000000"/>
              <w:bottom w:val="single" w:sz="8" w:space="0" w:color="000000"/>
            </w:tcBorders>
            <w:vAlign w:val="center"/>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Ремонт  подъездных дорог к пожарным водоемам</w:t>
            </w:r>
          </w:p>
        </w:tc>
        <w:tc>
          <w:tcPr>
            <w:tcW w:w="1578" w:type="dxa"/>
            <w:tcBorders>
              <w:left w:val="single" w:sz="8" w:space="0" w:color="000000"/>
              <w:bottom w:val="single" w:sz="8" w:space="0" w:color="000000"/>
            </w:tcBorders>
            <w:vAlign w:val="center"/>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Местный  бюджет</w:t>
            </w:r>
          </w:p>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 xml:space="preserve"> 50 тыс. руб. </w:t>
            </w:r>
          </w:p>
        </w:tc>
        <w:tc>
          <w:tcPr>
            <w:tcW w:w="1404" w:type="dxa"/>
            <w:tcBorders>
              <w:left w:val="single" w:sz="8" w:space="0" w:color="000000"/>
              <w:bottom w:val="single" w:sz="8" w:space="0" w:color="000000"/>
            </w:tcBorders>
            <w:vAlign w:val="center"/>
          </w:tcPr>
          <w:p w:rsidR="00A9146D" w:rsidRPr="001423AF" w:rsidRDefault="00A9146D" w:rsidP="0040503D">
            <w:pPr>
              <w:pStyle w:val="af9"/>
              <w:rPr>
                <w:rFonts w:ascii="Times New Roman" w:hAnsi="Times New Roman" w:cs="Times New Roman"/>
                <w:sz w:val="24"/>
                <w:szCs w:val="24"/>
              </w:rPr>
            </w:pPr>
            <w:r w:rsidRPr="001423AF">
              <w:rPr>
                <w:rFonts w:ascii="Times New Roman" w:hAnsi="Times New Roman" w:cs="Times New Roman"/>
                <w:sz w:val="24"/>
                <w:szCs w:val="24"/>
              </w:rPr>
              <w:t>201</w:t>
            </w:r>
            <w:r w:rsidR="0040503D">
              <w:rPr>
                <w:rFonts w:ascii="Times New Roman" w:hAnsi="Times New Roman" w:cs="Times New Roman"/>
                <w:sz w:val="24"/>
                <w:szCs w:val="24"/>
              </w:rPr>
              <w:t>7</w:t>
            </w:r>
            <w:r w:rsidRPr="001423AF">
              <w:rPr>
                <w:rFonts w:ascii="Times New Roman" w:hAnsi="Times New Roman" w:cs="Times New Roman"/>
                <w:sz w:val="24"/>
                <w:szCs w:val="24"/>
              </w:rPr>
              <w:t>-202</w:t>
            </w:r>
            <w:r w:rsidR="0040503D">
              <w:rPr>
                <w:rFonts w:ascii="Times New Roman" w:hAnsi="Times New Roman" w:cs="Times New Roman"/>
                <w:sz w:val="24"/>
                <w:szCs w:val="24"/>
              </w:rPr>
              <w:t>7</w:t>
            </w:r>
          </w:p>
        </w:tc>
        <w:tc>
          <w:tcPr>
            <w:tcW w:w="2901" w:type="dxa"/>
            <w:tcBorders>
              <w:left w:val="single" w:sz="8" w:space="0" w:color="000000"/>
              <w:bottom w:val="single" w:sz="8" w:space="0" w:color="000000"/>
              <w:right w:val="single" w:sz="8" w:space="0" w:color="000000"/>
            </w:tcBorders>
            <w:vAlign w:val="center"/>
          </w:tcPr>
          <w:p w:rsidR="00A9146D" w:rsidRPr="001423AF" w:rsidRDefault="00A9146D" w:rsidP="00E307A4">
            <w:pPr>
              <w:pStyle w:val="af9"/>
              <w:rPr>
                <w:rFonts w:ascii="Times New Roman" w:hAnsi="Times New Roman" w:cs="Times New Roman"/>
                <w:sz w:val="24"/>
                <w:szCs w:val="24"/>
              </w:rPr>
            </w:pPr>
            <w:r w:rsidRPr="001423AF">
              <w:rPr>
                <w:rFonts w:ascii="Times New Roman" w:hAnsi="Times New Roman" w:cs="Times New Roman"/>
                <w:sz w:val="24"/>
                <w:szCs w:val="24"/>
              </w:rPr>
              <w:t xml:space="preserve"> Обеспечение пожарной безопасности</w:t>
            </w:r>
          </w:p>
        </w:tc>
      </w:tr>
    </w:tbl>
    <w:p w:rsidR="00A9146D" w:rsidRPr="00EF7C8C" w:rsidRDefault="00A9146D" w:rsidP="00A9146D">
      <w:pPr>
        <w:pStyle w:val="af9"/>
        <w:rPr>
          <w:rFonts w:ascii="Times New Roman" w:hAnsi="Times New Roman" w:cs="Times New Roman"/>
          <w:sz w:val="24"/>
          <w:szCs w:val="24"/>
          <w:u w:val="single"/>
        </w:rPr>
      </w:pPr>
      <w:r w:rsidRPr="00EF7C8C">
        <w:rPr>
          <w:rFonts w:ascii="Times New Roman" w:hAnsi="Times New Roman" w:cs="Times New Roman"/>
          <w:sz w:val="24"/>
          <w:szCs w:val="24"/>
          <w:u w:val="single"/>
        </w:rPr>
        <w:t xml:space="preserve"> </w:t>
      </w:r>
    </w:p>
    <w:p w:rsidR="00D05255" w:rsidRDefault="00D05255" w:rsidP="00A9146D">
      <w:pPr>
        <w:pStyle w:val="af9"/>
        <w:rPr>
          <w:rFonts w:ascii="Times New Roman" w:hAnsi="Times New Roman" w:cs="Times New Roman"/>
          <w:sz w:val="24"/>
          <w:szCs w:val="24"/>
          <w:u w:val="single"/>
        </w:rPr>
      </w:pPr>
    </w:p>
    <w:p w:rsidR="00D05255" w:rsidRDefault="00D05255" w:rsidP="00A9146D">
      <w:pPr>
        <w:pStyle w:val="af9"/>
        <w:rPr>
          <w:rFonts w:ascii="Times New Roman" w:hAnsi="Times New Roman" w:cs="Times New Roman"/>
          <w:sz w:val="24"/>
          <w:szCs w:val="24"/>
          <w:u w:val="single"/>
        </w:rPr>
      </w:pPr>
    </w:p>
    <w:p w:rsidR="00A9146D" w:rsidRPr="00EF7C8C" w:rsidRDefault="00A9146D" w:rsidP="00A9146D">
      <w:pPr>
        <w:pStyle w:val="af9"/>
        <w:rPr>
          <w:rFonts w:ascii="Times New Roman" w:hAnsi="Times New Roman" w:cs="Times New Roman"/>
          <w:sz w:val="24"/>
          <w:szCs w:val="24"/>
          <w:u w:val="single"/>
        </w:rPr>
      </w:pPr>
      <w:r w:rsidRPr="00EF7C8C">
        <w:rPr>
          <w:rFonts w:ascii="Times New Roman" w:hAnsi="Times New Roman" w:cs="Times New Roman"/>
          <w:sz w:val="24"/>
          <w:szCs w:val="24"/>
          <w:u w:val="single"/>
        </w:rPr>
        <w:t>Развитие и поддержка малого предпринимательства</w:t>
      </w:r>
    </w:p>
    <w:p w:rsidR="00A9146D" w:rsidRPr="00EF7C8C" w:rsidRDefault="00A9146D" w:rsidP="00A9146D">
      <w:pPr>
        <w:pStyle w:val="af9"/>
        <w:rPr>
          <w:rFonts w:ascii="Times New Roman" w:hAnsi="Times New Roman" w:cs="Times New Roman"/>
          <w:sz w:val="24"/>
          <w:szCs w:val="24"/>
          <w:u w:val="single"/>
        </w:rPr>
      </w:pP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Развитие субъектов  малого  и  среднего предпринимательства является одним из главных направлений экономической деятельности, т.к. именно данным сектором решается ряд важнейших проблем социальной стабильности населения. Это, прежде всего, занятость, повышение жизненного уровня населения, увеличение наполняемости бюджета.</w:t>
      </w:r>
    </w:p>
    <w:p w:rsidR="00A9146D" w:rsidRPr="00EF7C8C" w:rsidRDefault="00A9146D" w:rsidP="00A9146D">
      <w:pPr>
        <w:pStyle w:val="af9"/>
        <w:rPr>
          <w:rFonts w:ascii="Times New Roman" w:hAnsi="Times New Roman" w:cs="Times New Roman"/>
          <w:sz w:val="24"/>
          <w:szCs w:val="24"/>
        </w:rPr>
      </w:pPr>
      <w:proofErr w:type="gramStart"/>
      <w:r w:rsidRPr="00EF7C8C">
        <w:rPr>
          <w:rFonts w:ascii="Times New Roman" w:hAnsi="Times New Roman" w:cs="Times New Roman"/>
          <w:sz w:val="24"/>
          <w:szCs w:val="24"/>
        </w:rPr>
        <w:t xml:space="preserve">Цель политики развития и поддержки малого  и  среднего  предпринимательства - создание благоприятных политических, правовых, экономических и организационных условий для </w:t>
      </w:r>
      <w:r w:rsidRPr="00EF7C8C">
        <w:rPr>
          <w:rFonts w:ascii="Times New Roman" w:hAnsi="Times New Roman" w:cs="Times New Roman"/>
          <w:sz w:val="24"/>
          <w:szCs w:val="24"/>
        </w:rPr>
        <w:lastRenderedPageBreak/>
        <w:t>повышения устойчивого и динамичного развития малого  и  среднего предпринимательства, обеспечивающих сохранение и создание новых рабочих мест, насыщение рынка отечественными товарами и услугами, стабильное поступление налогов в бюджет поселения, формирование среднего слоя общества, самостоятельно создающего собственное благосостояние и достаточный уровень жизни.</w:t>
      </w:r>
      <w:proofErr w:type="gramEnd"/>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Основные задачи:</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 формирование правового пространства, обеспечивающего беспрепятственное развитие малого и  среднего  предпринимательства.</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 выявление и поддержка приоритетных направлений развития малого бизнеса.</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 формирование положительного общественного мнения о деятельности предприятий малого и среднего бизнеса, укрепление социального статуса, повышение престижа и создание механизма защиты предпринимательства.</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 участие предпринимателей в формировании политики поселения по развитию малого и среднего предпринимательства (Совет предпринимателей);</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 вовлечение в предпринимательскую деятельность представителей различных слоев населения;</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 увеличение  доходов  населения  и создание условий для самореализации граждан;</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 xml:space="preserve">поддержка в продвижении местных товаропроизводителей посредством </w:t>
      </w:r>
      <w:proofErr w:type="spellStart"/>
      <w:r w:rsidRPr="00EF7C8C">
        <w:rPr>
          <w:rFonts w:ascii="Times New Roman" w:hAnsi="Times New Roman" w:cs="Times New Roman"/>
          <w:sz w:val="24"/>
          <w:szCs w:val="24"/>
        </w:rPr>
        <w:t>ярмарочно-выставочных</w:t>
      </w:r>
      <w:proofErr w:type="spellEnd"/>
      <w:r w:rsidRPr="00EF7C8C">
        <w:rPr>
          <w:rFonts w:ascii="Times New Roman" w:hAnsi="Times New Roman" w:cs="Times New Roman"/>
          <w:sz w:val="24"/>
          <w:szCs w:val="24"/>
        </w:rPr>
        <w:t xml:space="preserve">   мероприятий.</w:t>
      </w:r>
    </w:p>
    <w:p w:rsidR="00A9146D" w:rsidRPr="00EF7C8C" w:rsidRDefault="00A9146D" w:rsidP="00A9146D">
      <w:pPr>
        <w:pStyle w:val="af9"/>
        <w:rPr>
          <w:rFonts w:ascii="Times New Roman" w:hAnsi="Times New Roman" w:cs="Times New Roman"/>
          <w:sz w:val="24"/>
          <w:szCs w:val="24"/>
        </w:rPr>
      </w:pP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shd w:val="clear" w:color="auto" w:fill="FFFFFF"/>
        </w:rPr>
        <w:t xml:space="preserve">При проведении конкурентных способов определения поставщика (подрядчика, исполнителя) для закупки товаров, услуг для нужд </w:t>
      </w:r>
      <w:r>
        <w:rPr>
          <w:rFonts w:ascii="Times New Roman" w:hAnsi="Times New Roman" w:cs="Times New Roman"/>
          <w:sz w:val="24"/>
          <w:szCs w:val="24"/>
          <w:shd w:val="clear" w:color="auto" w:fill="FFFFFF"/>
        </w:rPr>
        <w:t>сельского</w:t>
      </w:r>
      <w:r w:rsidRPr="00EF7C8C">
        <w:rPr>
          <w:rFonts w:ascii="Times New Roman" w:hAnsi="Times New Roman" w:cs="Times New Roman"/>
          <w:sz w:val="24"/>
          <w:szCs w:val="24"/>
          <w:shd w:val="clear" w:color="auto" w:fill="FFFFFF"/>
        </w:rPr>
        <w:t xml:space="preserve"> поселения  субъектам малого предпринимательства оказывается преимущество.</w:t>
      </w:r>
    </w:p>
    <w:p w:rsidR="00A9146D" w:rsidRPr="00EF7C8C" w:rsidRDefault="00A9146D" w:rsidP="00A9146D">
      <w:pPr>
        <w:pStyle w:val="af9"/>
        <w:rPr>
          <w:rFonts w:ascii="Times New Roman" w:hAnsi="Times New Roman" w:cs="Times New Roman"/>
          <w:sz w:val="24"/>
          <w:szCs w:val="24"/>
        </w:rPr>
      </w:pP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В рамках реализации политики в области развития малого и среднего предпринимательства определены следующие приоритеты:</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 xml:space="preserve">1) организация мероприятий  по сбыту  сельскохозяйственной продукции; </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2) производство товаров народного потребления продовольственного и промышленного назначения;</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3) развитие народных ремесел, туризма;</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4) бытовые услуги (ремонт, реставрация и пошив обуви; ремонт и пошив верхней одежды; фотография; парикмахерские и др.)</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5) строительство, в том числе жилья;</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6) выполнение дорожных работ;</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7) производство строительных материалов;</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 xml:space="preserve">Система программных мероприятий по развитию малого и среднего предпринимательства представлена следующими направлениями: </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 xml:space="preserve">1. Сдача в аренду земли с целью производства сельскохозяйственной продукции, организации культурного отдыха населения, создания новых рабочих мест, увеличения местного бюджета. </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Проведение различных конкурсов среди предпринимателей.</w:t>
      </w:r>
    </w:p>
    <w:p w:rsidR="00A9146D" w:rsidRPr="00EF7C8C" w:rsidRDefault="00A9146D" w:rsidP="00A9146D">
      <w:pPr>
        <w:pStyle w:val="af9"/>
        <w:rPr>
          <w:rFonts w:ascii="Times New Roman" w:hAnsi="Times New Roman" w:cs="Times New Roman"/>
          <w:sz w:val="24"/>
          <w:szCs w:val="24"/>
          <w:u w:val="single"/>
        </w:rPr>
      </w:pPr>
      <w:r w:rsidRPr="00EF7C8C">
        <w:rPr>
          <w:rFonts w:ascii="Times New Roman" w:hAnsi="Times New Roman" w:cs="Times New Roman"/>
          <w:sz w:val="24"/>
          <w:szCs w:val="24"/>
        </w:rPr>
        <w:t>Сдача в аренду не  жилых  муниципальных помещений  и помещений   муниципальных учреждений   и  предприятий  под создание и развитие приоритетных сфер услуг.</w:t>
      </w:r>
    </w:p>
    <w:p w:rsidR="00A9146D" w:rsidRPr="00EF7C8C" w:rsidRDefault="00A9146D" w:rsidP="00A9146D">
      <w:pPr>
        <w:pStyle w:val="af9"/>
        <w:rPr>
          <w:rFonts w:ascii="Times New Roman" w:hAnsi="Times New Roman" w:cs="Times New Roman"/>
          <w:sz w:val="24"/>
          <w:szCs w:val="24"/>
          <w:u w:val="single"/>
        </w:rPr>
      </w:pPr>
    </w:p>
    <w:p w:rsidR="00A9146D" w:rsidRPr="00EF7C8C" w:rsidRDefault="00A9146D" w:rsidP="00A9146D">
      <w:pPr>
        <w:pStyle w:val="af9"/>
        <w:rPr>
          <w:rFonts w:ascii="Times New Roman" w:hAnsi="Times New Roman" w:cs="Times New Roman"/>
          <w:sz w:val="24"/>
          <w:szCs w:val="24"/>
          <w:u w:val="single"/>
        </w:rPr>
      </w:pPr>
      <w:r w:rsidRPr="00EF7C8C">
        <w:rPr>
          <w:rFonts w:ascii="Times New Roman" w:hAnsi="Times New Roman" w:cs="Times New Roman"/>
          <w:sz w:val="24"/>
          <w:szCs w:val="24"/>
          <w:u w:val="single"/>
        </w:rPr>
        <w:t>Развитие коммунального комплекса</w:t>
      </w:r>
    </w:p>
    <w:p w:rsidR="00A9146D" w:rsidRPr="00EF7C8C" w:rsidRDefault="00A9146D" w:rsidP="00A9146D">
      <w:pPr>
        <w:pStyle w:val="af9"/>
        <w:rPr>
          <w:rFonts w:ascii="Times New Roman" w:hAnsi="Times New Roman" w:cs="Times New Roman"/>
          <w:sz w:val="24"/>
          <w:szCs w:val="24"/>
          <w:u w:val="single"/>
        </w:rPr>
      </w:pP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 xml:space="preserve">Развитие среды проживания населения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комплекса. Улучшение  качества  предоставления </w:t>
      </w:r>
      <w:proofErr w:type="gramStart"/>
      <w:r w:rsidRPr="00EF7C8C">
        <w:rPr>
          <w:rFonts w:ascii="Times New Roman" w:hAnsi="Times New Roman" w:cs="Times New Roman"/>
          <w:sz w:val="24"/>
          <w:szCs w:val="24"/>
        </w:rPr>
        <w:t>коммунальный</w:t>
      </w:r>
      <w:proofErr w:type="gramEnd"/>
      <w:r w:rsidRPr="00EF7C8C">
        <w:rPr>
          <w:rFonts w:ascii="Times New Roman" w:hAnsi="Times New Roman" w:cs="Times New Roman"/>
          <w:sz w:val="24"/>
          <w:szCs w:val="24"/>
        </w:rPr>
        <w:t xml:space="preserve">  услуг.</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электроснабжение,   водоснабжение   и  газоснабжение.</w:t>
      </w:r>
    </w:p>
    <w:p w:rsidR="00A9146D" w:rsidRPr="00EF7C8C" w:rsidRDefault="00A9146D" w:rsidP="00A9146D">
      <w:pPr>
        <w:pStyle w:val="af9"/>
        <w:rPr>
          <w:rFonts w:ascii="Times New Roman" w:hAnsi="Times New Roman" w:cs="Times New Roman"/>
          <w:sz w:val="24"/>
          <w:szCs w:val="24"/>
          <w:shd w:val="clear" w:color="auto" w:fill="FFFFFF"/>
        </w:rPr>
      </w:pPr>
      <w:r w:rsidRPr="00EF7C8C">
        <w:rPr>
          <w:rFonts w:ascii="Times New Roman" w:hAnsi="Times New Roman" w:cs="Times New Roman"/>
          <w:sz w:val="24"/>
          <w:szCs w:val="24"/>
        </w:rPr>
        <w:lastRenderedPageBreak/>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A9146D" w:rsidRPr="00EF7C8C" w:rsidRDefault="00A9146D" w:rsidP="00A9146D">
      <w:pPr>
        <w:pStyle w:val="af9"/>
        <w:rPr>
          <w:rFonts w:ascii="Times New Roman" w:hAnsi="Times New Roman" w:cs="Times New Roman"/>
          <w:sz w:val="24"/>
          <w:szCs w:val="24"/>
          <w:u w:val="single"/>
        </w:rPr>
      </w:pPr>
      <w:r w:rsidRPr="00EF7C8C">
        <w:rPr>
          <w:rFonts w:ascii="Times New Roman" w:hAnsi="Times New Roman" w:cs="Times New Roman"/>
          <w:sz w:val="24"/>
          <w:szCs w:val="24"/>
          <w:shd w:val="clear" w:color="auto" w:fill="FFFFFF"/>
        </w:rPr>
        <w:t xml:space="preserve">В целях привлечения инвестиций в коммунальную инфраструктуру </w:t>
      </w:r>
      <w:r>
        <w:rPr>
          <w:rFonts w:ascii="Times New Roman" w:hAnsi="Times New Roman" w:cs="Times New Roman"/>
          <w:sz w:val="24"/>
          <w:szCs w:val="24"/>
          <w:shd w:val="clear" w:color="auto" w:fill="FFFFFF"/>
        </w:rPr>
        <w:t>сельского</w:t>
      </w:r>
      <w:r w:rsidRPr="00EF7C8C">
        <w:rPr>
          <w:rFonts w:ascii="Times New Roman" w:hAnsi="Times New Roman" w:cs="Times New Roman"/>
          <w:sz w:val="24"/>
          <w:szCs w:val="24"/>
          <w:shd w:val="clear" w:color="auto" w:fill="FFFFFF"/>
        </w:rPr>
        <w:t xml:space="preserve"> поселения</w:t>
      </w:r>
      <w:proofErr w:type="gramStart"/>
      <w:r w:rsidRPr="00EF7C8C">
        <w:rPr>
          <w:rFonts w:ascii="Times New Roman" w:hAnsi="Times New Roman" w:cs="Times New Roman"/>
          <w:sz w:val="24"/>
          <w:szCs w:val="24"/>
          <w:shd w:val="clear" w:color="auto" w:fill="FFFFFF"/>
        </w:rPr>
        <w:t xml:space="preserve"> ,</w:t>
      </w:r>
      <w:proofErr w:type="gramEnd"/>
      <w:r w:rsidRPr="00EF7C8C">
        <w:rPr>
          <w:rFonts w:ascii="Times New Roman" w:hAnsi="Times New Roman" w:cs="Times New Roman"/>
          <w:sz w:val="24"/>
          <w:szCs w:val="24"/>
          <w:shd w:val="clear" w:color="auto" w:fill="FFFFFF"/>
        </w:rPr>
        <w:t xml:space="preserve"> согласно закону «О водоснабжении и водоотведении», </w:t>
      </w:r>
      <w:proofErr w:type="spellStart"/>
      <w:r w:rsidRPr="00EF7C8C">
        <w:rPr>
          <w:rFonts w:ascii="Times New Roman" w:hAnsi="Times New Roman" w:cs="Times New Roman"/>
          <w:sz w:val="24"/>
          <w:szCs w:val="24"/>
          <w:shd w:val="clear" w:color="auto" w:fill="FFFFFF"/>
        </w:rPr>
        <w:t>фз</w:t>
      </w:r>
      <w:proofErr w:type="spellEnd"/>
      <w:r w:rsidRPr="00EF7C8C">
        <w:rPr>
          <w:rFonts w:ascii="Times New Roman" w:hAnsi="Times New Roman" w:cs="Times New Roman"/>
          <w:sz w:val="24"/>
          <w:szCs w:val="24"/>
          <w:shd w:val="clear" w:color="auto" w:fill="FFFFFF"/>
        </w:rPr>
        <w:t xml:space="preserve"> о теплоснабжении, </w:t>
      </w:r>
      <w:proofErr w:type="spellStart"/>
      <w:r w:rsidRPr="00EF7C8C">
        <w:rPr>
          <w:rFonts w:ascii="Times New Roman" w:hAnsi="Times New Roman" w:cs="Times New Roman"/>
          <w:sz w:val="24"/>
          <w:szCs w:val="24"/>
          <w:shd w:val="clear" w:color="auto" w:fill="FFFFFF"/>
        </w:rPr>
        <w:t>фз</w:t>
      </w:r>
      <w:proofErr w:type="spellEnd"/>
      <w:r w:rsidRPr="00EF7C8C">
        <w:rPr>
          <w:rFonts w:ascii="Times New Roman" w:hAnsi="Times New Roman" w:cs="Times New Roman"/>
          <w:sz w:val="24"/>
          <w:szCs w:val="24"/>
          <w:shd w:val="clear" w:color="auto" w:fill="FFFFFF"/>
        </w:rPr>
        <w:t xml:space="preserve"> о концессионных соглашениях, определен перечень объектов тепло и водоснабжения, в отношении которых, планируется заключение концессионных соглашений</w:t>
      </w:r>
    </w:p>
    <w:p w:rsidR="00A9146D" w:rsidRPr="00EF7C8C" w:rsidRDefault="00A9146D" w:rsidP="00A9146D">
      <w:pPr>
        <w:pStyle w:val="af9"/>
        <w:rPr>
          <w:rFonts w:ascii="Times New Roman" w:hAnsi="Times New Roman" w:cs="Times New Roman"/>
          <w:sz w:val="24"/>
          <w:szCs w:val="24"/>
          <w:u w:val="single"/>
        </w:rPr>
      </w:pPr>
    </w:p>
    <w:p w:rsidR="00A9146D" w:rsidRPr="00EF7C8C" w:rsidRDefault="00A9146D" w:rsidP="00A9146D">
      <w:pPr>
        <w:pStyle w:val="af9"/>
        <w:rPr>
          <w:rFonts w:ascii="Times New Roman" w:hAnsi="Times New Roman" w:cs="Times New Roman"/>
          <w:sz w:val="24"/>
          <w:szCs w:val="24"/>
          <w:u w:val="single"/>
        </w:rPr>
      </w:pPr>
    </w:p>
    <w:p w:rsidR="00A9146D" w:rsidRPr="00EF7C8C" w:rsidRDefault="00A9146D" w:rsidP="00A9146D">
      <w:pPr>
        <w:pStyle w:val="af9"/>
        <w:rPr>
          <w:rFonts w:ascii="Times New Roman" w:hAnsi="Times New Roman" w:cs="Times New Roman"/>
          <w:sz w:val="24"/>
          <w:szCs w:val="24"/>
          <w:u w:val="single"/>
        </w:rPr>
      </w:pPr>
      <w:r w:rsidRPr="00EF7C8C">
        <w:rPr>
          <w:rFonts w:ascii="Times New Roman" w:hAnsi="Times New Roman" w:cs="Times New Roman"/>
          <w:sz w:val="24"/>
          <w:szCs w:val="24"/>
          <w:u w:val="single"/>
        </w:rPr>
        <w:t xml:space="preserve"> Благоустройство</w:t>
      </w:r>
    </w:p>
    <w:p w:rsidR="00A9146D" w:rsidRPr="00EF7C8C" w:rsidRDefault="00A9146D" w:rsidP="00A9146D">
      <w:pPr>
        <w:pStyle w:val="af9"/>
        <w:rPr>
          <w:rFonts w:ascii="Times New Roman" w:hAnsi="Times New Roman" w:cs="Times New Roman"/>
          <w:sz w:val="24"/>
          <w:szCs w:val="24"/>
          <w:u w:val="single"/>
        </w:rPr>
      </w:pP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 xml:space="preserve">Все возрастающее значение в формировании имиджа любой территории приобретают чистота и качество благоустройства. Статьей 14 Федерального закона N 131-ФЗ "Об общих принципах организации местного самоуправления" определены вопросы местного значения поселений в части создания благоприятных условий для жизнедеятельности граждан в контексте благоустройства. Чистота и благоустройство территории обеспечивают нормальное функционирование сложного организма. С улучшением чистоты и качества благоустройства территории,  благоустройства  скверов  и  </w:t>
      </w:r>
      <w:proofErr w:type="gramStart"/>
      <w:r w:rsidRPr="00EF7C8C">
        <w:rPr>
          <w:rFonts w:ascii="Times New Roman" w:hAnsi="Times New Roman" w:cs="Times New Roman"/>
          <w:sz w:val="24"/>
          <w:szCs w:val="24"/>
        </w:rPr>
        <w:t>парков</w:t>
      </w:r>
      <w:proofErr w:type="gramEnd"/>
      <w:r w:rsidRPr="00EF7C8C">
        <w:rPr>
          <w:rFonts w:ascii="Times New Roman" w:hAnsi="Times New Roman" w:cs="Times New Roman"/>
          <w:sz w:val="24"/>
          <w:szCs w:val="24"/>
        </w:rPr>
        <w:t xml:space="preserve">  находящихся  на  территории  поселения,   увеличится привлекательность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для населения. Улучшение имиджа поселения привлечет в экономику внешние инвестиции, благодаря которым повысится качество жизни населения.  </w:t>
      </w:r>
    </w:p>
    <w:p w:rsidR="00A9146D" w:rsidRPr="00EF7C8C" w:rsidRDefault="00A9146D" w:rsidP="00A9146D">
      <w:pPr>
        <w:pStyle w:val="af9"/>
        <w:rPr>
          <w:rFonts w:ascii="Times New Roman" w:hAnsi="Times New Roman" w:cs="Times New Roman"/>
          <w:sz w:val="24"/>
          <w:szCs w:val="24"/>
          <w:u w:val="single"/>
        </w:rPr>
      </w:pPr>
      <w:r w:rsidRPr="00EF7C8C">
        <w:rPr>
          <w:rFonts w:ascii="Times New Roman" w:hAnsi="Times New Roman" w:cs="Times New Roman"/>
          <w:sz w:val="24"/>
          <w:szCs w:val="24"/>
        </w:rPr>
        <w:t xml:space="preserve">При обустройстве придомовой территории и дворов необходимо уделять больше внимания созданию зеленых уголков отдыха с применением архитектурных композиции.  Привлечение  жителей  поселения для выполнения работ по благоустройству  территории  поселения  и  участия  в  конкурсах  проводимых  администрацией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и  администрацией  Костромской  области</w:t>
      </w:r>
    </w:p>
    <w:p w:rsidR="00A9146D" w:rsidRPr="00EF7C8C" w:rsidRDefault="00A9146D" w:rsidP="00A9146D">
      <w:pPr>
        <w:pStyle w:val="af9"/>
        <w:rPr>
          <w:rFonts w:ascii="Times New Roman" w:hAnsi="Times New Roman" w:cs="Times New Roman"/>
          <w:sz w:val="24"/>
          <w:szCs w:val="24"/>
          <w:u w:val="single"/>
        </w:rPr>
      </w:pPr>
    </w:p>
    <w:p w:rsidR="00A9146D" w:rsidRPr="00EF7C8C" w:rsidRDefault="00A9146D" w:rsidP="00A9146D">
      <w:pPr>
        <w:pStyle w:val="af9"/>
        <w:rPr>
          <w:rFonts w:ascii="Times New Roman" w:hAnsi="Times New Roman" w:cs="Times New Roman"/>
          <w:sz w:val="24"/>
          <w:szCs w:val="24"/>
          <w:u w:val="single"/>
        </w:rPr>
      </w:pPr>
      <w:r w:rsidRPr="00EF7C8C">
        <w:rPr>
          <w:rFonts w:ascii="Times New Roman" w:hAnsi="Times New Roman" w:cs="Times New Roman"/>
          <w:sz w:val="24"/>
          <w:szCs w:val="24"/>
          <w:u w:val="single"/>
        </w:rPr>
        <w:t xml:space="preserve"> Обеспечение безопасности населения</w:t>
      </w:r>
    </w:p>
    <w:p w:rsidR="00A9146D" w:rsidRPr="00EF7C8C" w:rsidRDefault="00A9146D" w:rsidP="00A9146D">
      <w:pPr>
        <w:pStyle w:val="af9"/>
        <w:rPr>
          <w:rFonts w:ascii="Times New Roman" w:hAnsi="Times New Roman" w:cs="Times New Roman"/>
          <w:sz w:val="24"/>
          <w:szCs w:val="24"/>
          <w:u w:val="single"/>
        </w:rPr>
      </w:pP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Так как личная безопасность населения является составляющей понятия "качество жизни" жителей любой территории, в число приоритетов могут быть включены такие направления, как:</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 профилактика детской и подростковой беспризорности и преступности;</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 система социальной адаптации лиц, освободившихся из мест лишения свободы;</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 организация работы добровольных народных дружин (по соблюдению пожарной безопасности, общественного порядка);</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 обеспечение пожарной безопасности населения.</w:t>
      </w:r>
    </w:p>
    <w:p w:rsidR="00A9146D" w:rsidRPr="00EF7C8C" w:rsidRDefault="00A9146D" w:rsidP="00A9146D">
      <w:pPr>
        <w:pStyle w:val="af9"/>
        <w:rPr>
          <w:rFonts w:ascii="Times New Roman" w:hAnsi="Times New Roman" w:cs="Times New Roman"/>
          <w:sz w:val="24"/>
          <w:szCs w:val="24"/>
        </w:rPr>
      </w:pPr>
    </w:p>
    <w:p w:rsidR="00A9146D" w:rsidRPr="00EF7C8C" w:rsidRDefault="00A9146D" w:rsidP="00A9146D">
      <w:pPr>
        <w:pStyle w:val="af9"/>
        <w:rPr>
          <w:rFonts w:ascii="Times New Roman" w:hAnsi="Times New Roman" w:cs="Times New Roman"/>
          <w:sz w:val="24"/>
          <w:szCs w:val="24"/>
          <w:u w:val="single"/>
        </w:rPr>
      </w:pPr>
      <w:r w:rsidRPr="00EF7C8C">
        <w:rPr>
          <w:rFonts w:ascii="Times New Roman" w:hAnsi="Times New Roman" w:cs="Times New Roman"/>
          <w:sz w:val="24"/>
          <w:szCs w:val="24"/>
          <w:u w:val="single"/>
        </w:rPr>
        <w:t>Социальное развитие поселения</w:t>
      </w:r>
    </w:p>
    <w:p w:rsidR="00A9146D" w:rsidRPr="00EF7C8C" w:rsidRDefault="00A9146D" w:rsidP="00A9146D">
      <w:pPr>
        <w:pStyle w:val="af9"/>
        <w:rPr>
          <w:rFonts w:ascii="Times New Roman" w:hAnsi="Times New Roman" w:cs="Times New Roman"/>
          <w:sz w:val="24"/>
          <w:szCs w:val="24"/>
          <w:u w:val="single"/>
        </w:rPr>
      </w:pP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 xml:space="preserve">За последние годы, в результате резкого спада сельскохозяйственного производства и ухудшения финансового положения отрасли, увеличилось отставание </w:t>
      </w:r>
      <w:r>
        <w:rPr>
          <w:rFonts w:ascii="Times New Roman" w:hAnsi="Times New Roman" w:cs="Times New Roman"/>
          <w:sz w:val="24"/>
          <w:szCs w:val="24"/>
        </w:rPr>
        <w:t>села</w:t>
      </w:r>
      <w:r w:rsidRPr="00EF7C8C">
        <w:rPr>
          <w:rFonts w:ascii="Times New Roman" w:hAnsi="Times New Roman" w:cs="Times New Roman"/>
          <w:sz w:val="24"/>
          <w:szCs w:val="24"/>
        </w:rPr>
        <w:t xml:space="preserve">   от города по уровню и условиям жизнедеятельности, снизилась доступность образовательных, медицинских, культурных и торгово-бытовых услуг для    населения.</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 xml:space="preserve">Сложившаяся в поселении ситуация препятствует формированию социально-экономических условий устойчивого развития агропромышленного комплекса. Уровень и качество жизни напрямую зависят от состояния и обеспеченности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населения жильем, инженерной инфраструктурой, социальными объектами - школами, медицинскими,   </w:t>
      </w:r>
      <w:proofErr w:type="spellStart"/>
      <w:r w:rsidRPr="00EF7C8C">
        <w:rPr>
          <w:rFonts w:ascii="Times New Roman" w:hAnsi="Times New Roman" w:cs="Times New Roman"/>
          <w:sz w:val="24"/>
          <w:szCs w:val="24"/>
        </w:rPr>
        <w:t>культурно-досуговыми</w:t>
      </w:r>
      <w:proofErr w:type="spellEnd"/>
      <w:r w:rsidRPr="00EF7C8C">
        <w:rPr>
          <w:rFonts w:ascii="Times New Roman" w:hAnsi="Times New Roman" w:cs="Times New Roman"/>
          <w:sz w:val="24"/>
          <w:szCs w:val="24"/>
        </w:rPr>
        <w:t xml:space="preserve"> учреждениями.</w:t>
      </w:r>
    </w:p>
    <w:p w:rsidR="00A9146D" w:rsidRPr="00EF7C8C" w:rsidRDefault="00A9146D" w:rsidP="00A9146D">
      <w:pPr>
        <w:pStyle w:val="af9"/>
        <w:rPr>
          <w:rFonts w:ascii="Times New Roman" w:hAnsi="Times New Roman" w:cs="Times New Roman"/>
          <w:b/>
          <w:bCs/>
          <w:sz w:val="24"/>
          <w:szCs w:val="24"/>
        </w:rPr>
      </w:pPr>
      <w:r w:rsidRPr="00EF7C8C">
        <w:rPr>
          <w:rFonts w:ascii="Times New Roman" w:hAnsi="Times New Roman" w:cs="Times New Roman"/>
          <w:sz w:val="24"/>
          <w:szCs w:val="24"/>
        </w:rPr>
        <w:lastRenderedPageBreak/>
        <w:t xml:space="preserve">В рамках социального развития предполагается проведение программных мероприятий по развитию личных подсобных хозяйств в поселении и участие в реализации  целевых программах. </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b/>
          <w:bCs/>
          <w:sz w:val="24"/>
          <w:szCs w:val="24"/>
        </w:rPr>
        <w:t> </w:t>
      </w:r>
      <w:r w:rsidRPr="00EF7C8C">
        <w:rPr>
          <w:rFonts w:ascii="Times New Roman" w:hAnsi="Times New Roman" w:cs="Times New Roman"/>
          <w:sz w:val="24"/>
          <w:szCs w:val="24"/>
        </w:rPr>
        <w:t>Таким образом</w:t>
      </w:r>
      <w:r>
        <w:rPr>
          <w:rFonts w:ascii="Times New Roman" w:hAnsi="Times New Roman" w:cs="Times New Roman"/>
          <w:sz w:val="24"/>
          <w:szCs w:val="24"/>
        </w:rPr>
        <w:t>, Программа развития  сельского</w:t>
      </w:r>
      <w:r w:rsidRPr="00EF7C8C">
        <w:rPr>
          <w:rFonts w:ascii="Times New Roman" w:hAnsi="Times New Roman" w:cs="Times New Roman"/>
          <w:sz w:val="24"/>
          <w:szCs w:val="24"/>
        </w:rPr>
        <w:t xml:space="preserve"> поселения   на 2016-2026 гг.  представлена в виде совокупности конкретных мероприятий и ожидаемых результатов, сгруппированных по обозначенным выше системным признакам и направленных на достижение основных социально-экономических целей </w:t>
      </w:r>
      <w:proofErr w:type="gramStart"/>
      <w:r w:rsidRPr="00EF7C8C">
        <w:rPr>
          <w:rFonts w:ascii="Times New Roman" w:hAnsi="Times New Roman" w:cs="Times New Roman"/>
          <w:sz w:val="24"/>
          <w:szCs w:val="24"/>
        </w:rPr>
        <w:t>поселения</w:t>
      </w:r>
      <w:proofErr w:type="gramEnd"/>
      <w:r w:rsidRPr="00EF7C8C">
        <w:rPr>
          <w:rFonts w:ascii="Times New Roman" w:hAnsi="Times New Roman" w:cs="Times New Roman"/>
          <w:sz w:val="24"/>
          <w:szCs w:val="24"/>
        </w:rPr>
        <w:t xml:space="preserve"> на основе эффективного использования имеющихся ресурсов и потенциала территории.</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5.   Оценка эффективности мероприятий Программы</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 xml:space="preserve">    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следующих показателей  комплексного  развития  социальной  инфраструктуры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w:t>
      </w:r>
    </w:p>
    <w:p w:rsidR="00A9146D" w:rsidRPr="00EF7C8C" w:rsidRDefault="00A9146D" w:rsidP="00A9146D">
      <w:pPr>
        <w:pStyle w:val="af9"/>
        <w:rPr>
          <w:rFonts w:ascii="Times New Roman" w:hAnsi="Times New Roman" w:cs="Times New Roman"/>
          <w:b/>
          <w:bCs/>
          <w:sz w:val="24"/>
          <w:szCs w:val="24"/>
        </w:rPr>
      </w:pPr>
      <w:r w:rsidRPr="00EF7C8C">
        <w:rPr>
          <w:rFonts w:ascii="Times New Roman" w:hAnsi="Times New Roman" w:cs="Times New Roman"/>
          <w:sz w:val="24"/>
          <w:szCs w:val="24"/>
        </w:rPr>
        <w:t xml:space="preserve">                В целях оперативного отслеживания и контроля хода осуществления Программы, а также оценки влияния результатов реализации Программы на уровень развития социальной  инфраструктуры поселения  в рамках выделенных приоритетов проводится  ежегодный  мониторинг по основным целевым показателям социально-экономического развития территории.</w:t>
      </w:r>
    </w:p>
    <w:p w:rsidR="00A9146D" w:rsidRPr="00EF7C8C" w:rsidRDefault="00A9146D" w:rsidP="00A9146D">
      <w:pPr>
        <w:pStyle w:val="af9"/>
        <w:rPr>
          <w:rFonts w:ascii="Times New Roman" w:hAnsi="Times New Roman" w:cs="Times New Roman"/>
          <w:b/>
          <w:bCs/>
          <w:sz w:val="24"/>
          <w:szCs w:val="24"/>
        </w:rPr>
      </w:pPr>
    </w:p>
    <w:p w:rsidR="00A9146D" w:rsidRPr="00EF7C8C" w:rsidRDefault="00A9146D" w:rsidP="00A9146D">
      <w:pPr>
        <w:pStyle w:val="af9"/>
        <w:rPr>
          <w:rFonts w:ascii="Times New Roman" w:hAnsi="Times New Roman" w:cs="Times New Roman"/>
          <w:b/>
          <w:bCs/>
          <w:sz w:val="24"/>
          <w:szCs w:val="24"/>
        </w:rPr>
      </w:pPr>
      <w:r w:rsidRPr="00EF7C8C">
        <w:rPr>
          <w:rFonts w:ascii="Times New Roman" w:hAnsi="Times New Roman" w:cs="Times New Roman"/>
          <w:b/>
          <w:bCs/>
          <w:sz w:val="24"/>
          <w:szCs w:val="24"/>
        </w:rPr>
        <w:t xml:space="preserve">6.    Организация  </w:t>
      </w:r>
      <w:proofErr w:type="gramStart"/>
      <w:r w:rsidRPr="00EF7C8C">
        <w:rPr>
          <w:rFonts w:ascii="Times New Roman" w:hAnsi="Times New Roman" w:cs="Times New Roman"/>
          <w:b/>
          <w:bCs/>
          <w:sz w:val="24"/>
          <w:szCs w:val="24"/>
        </w:rPr>
        <w:t>контроля  за</w:t>
      </w:r>
      <w:proofErr w:type="gramEnd"/>
      <w:r w:rsidRPr="00EF7C8C">
        <w:rPr>
          <w:rFonts w:ascii="Times New Roman" w:hAnsi="Times New Roman" w:cs="Times New Roman"/>
          <w:b/>
          <w:bCs/>
          <w:sz w:val="24"/>
          <w:szCs w:val="24"/>
        </w:rPr>
        <w:t xml:space="preserve"> реализацией Программы</w:t>
      </w:r>
    </w:p>
    <w:p w:rsidR="00A9146D" w:rsidRPr="00EF7C8C" w:rsidRDefault="00A9146D" w:rsidP="00A9146D">
      <w:pPr>
        <w:pStyle w:val="af9"/>
        <w:rPr>
          <w:rFonts w:ascii="Times New Roman" w:hAnsi="Times New Roman" w:cs="Times New Roman"/>
          <w:b/>
          <w:bCs/>
          <w:sz w:val="24"/>
          <w:szCs w:val="24"/>
        </w:rPr>
      </w:pP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 xml:space="preserve">            Организационная структура управления Программой базируется на существующей схеме исполнительной власти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            Общее руководство Программой осуществляет Глава поселения, в функции которого в рамках реализации Программы входит:</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            - определение приоритетов, постановка оперативных и краткосрочных целей Программы;</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            -утверждение Программы  комплексного  развития  социальной  инфраструктуры поселения;</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 xml:space="preserve">            - контроль за ходом </w:t>
      </w:r>
      <w:proofErr w:type="gramStart"/>
      <w:r w:rsidRPr="00EF7C8C">
        <w:rPr>
          <w:rFonts w:ascii="Times New Roman" w:hAnsi="Times New Roman" w:cs="Times New Roman"/>
          <w:sz w:val="24"/>
          <w:szCs w:val="24"/>
        </w:rPr>
        <w:t xml:space="preserve">реализации программы развития  социальной  инфраструктуры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w:t>
      </w:r>
      <w:proofErr w:type="gramEnd"/>
      <w:r w:rsidRPr="00EF7C8C">
        <w:rPr>
          <w:rFonts w:ascii="Times New Roman" w:hAnsi="Times New Roman" w:cs="Times New Roman"/>
          <w:sz w:val="24"/>
          <w:szCs w:val="24"/>
        </w:rPr>
        <w:t>;</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            - рассмотрение и утверждение предложений, связанных с корректировкой сроков, исполнителей и объемов ресурсов по мероприятиям Программы;</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 xml:space="preserve">            -утверждение проектов программ поселения по приоритетным направлениям Программы; </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 xml:space="preserve">             Оперативные функции по реализации Программы осуществляют штатные сотрудники Администрации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под руководством Главы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 xml:space="preserve">Глава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осуществляет следующие действия:</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            - рассматривает и утверждает план мероприятий, объемы их финансирования и сроки реализации;</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            -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 xml:space="preserve">            - взаимодействует с районными и областными органами исполнительной власти по включению предложений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в районные и областные целевые программы;</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 xml:space="preserve">            -</w:t>
      </w:r>
      <w:proofErr w:type="gramStart"/>
      <w:r w:rsidRPr="00EF7C8C">
        <w:rPr>
          <w:rFonts w:ascii="Times New Roman" w:hAnsi="Times New Roman" w:cs="Times New Roman"/>
          <w:sz w:val="24"/>
          <w:szCs w:val="24"/>
        </w:rPr>
        <w:t>контроль за</w:t>
      </w:r>
      <w:proofErr w:type="gramEnd"/>
      <w:r w:rsidRPr="00EF7C8C">
        <w:rPr>
          <w:rFonts w:ascii="Times New Roman" w:hAnsi="Times New Roman" w:cs="Times New Roman"/>
          <w:sz w:val="24"/>
          <w:szCs w:val="24"/>
        </w:rPr>
        <w:t xml:space="preserve"> выполнением годового плана действий и подготовка отчетов о его выполнении;</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 xml:space="preserve">           -осуществляет руководство </w:t>
      </w:r>
      <w:proofErr w:type="gramStart"/>
      <w:r w:rsidRPr="00EF7C8C">
        <w:rPr>
          <w:rFonts w:ascii="Times New Roman" w:hAnsi="Times New Roman" w:cs="Times New Roman"/>
          <w:sz w:val="24"/>
          <w:szCs w:val="24"/>
        </w:rPr>
        <w:t>по</w:t>
      </w:r>
      <w:proofErr w:type="gramEnd"/>
      <w:r w:rsidRPr="00EF7C8C">
        <w:rPr>
          <w:rFonts w:ascii="Times New Roman" w:hAnsi="Times New Roman" w:cs="Times New Roman"/>
          <w:sz w:val="24"/>
          <w:szCs w:val="24"/>
        </w:rPr>
        <w:t xml:space="preserve">:  </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 xml:space="preserve">           - подготовке перечня муниципальных целевых программ поселения, предлагаемых  </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к финансированию из районного и областного бюджета на очередной финансовый год;</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            - составлению ежегодного плана действий по реализации Программы;</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            - реализации мероприятий Программы поселения.</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lastRenderedPageBreak/>
        <w:t xml:space="preserve">             Специалисты  администрации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осуществляет следующие функции:</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            -подготовка проектов нормативных правовых актов по подведомственной сфере по соответствующим разделам Программы;</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            -подготовка проектов программ поселения по приоритетным направлениям Программы;</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 xml:space="preserve">            -формирование бюджетных заявок на выделение средств из муниципального бюджета поселения; </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            -подготовка предложений, связанных с корректировкой сроков, исполнителей и объемов ресурсов по мероприятиям Программы;</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            -прием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A9146D" w:rsidRPr="00EF7C8C" w:rsidRDefault="00A9146D" w:rsidP="00A9146D">
      <w:pPr>
        <w:pStyle w:val="af9"/>
        <w:rPr>
          <w:rFonts w:ascii="Times New Roman" w:hAnsi="Times New Roman" w:cs="Times New Roman"/>
          <w:b/>
          <w:bCs/>
          <w:sz w:val="24"/>
          <w:szCs w:val="24"/>
        </w:rPr>
      </w:pPr>
      <w:r w:rsidRPr="00EF7C8C">
        <w:rPr>
          <w:rFonts w:ascii="Times New Roman" w:hAnsi="Times New Roman" w:cs="Times New Roman"/>
          <w:sz w:val="24"/>
          <w:szCs w:val="24"/>
        </w:rPr>
        <w:t>            -предварительное рассмотрение предложений и бизнес-планов,  представленных участниками Программы для получения поддержки, на предмет экономической и социальной значимости;</w:t>
      </w:r>
    </w:p>
    <w:p w:rsidR="00A9146D" w:rsidRPr="00EF7C8C" w:rsidRDefault="00A9146D" w:rsidP="00A9146D">
      <w:pPr>
        <w:pStyle w:val="af9"/>
        <w:rPr>
          <w:rFonts w:ascii="Times New Roman" w:hAnsi="Times New Roman" w:cs="Times New Roman"/>
          <w:b/>
          <w:bCs/>
          <w:sz w:val="24"/>
          <w:szCs w:val="24"/>
        </w:rPr>
      </w:pPr>
    </w:p>
    <w:p w:rsidR="00A9146D" w:rsidRPr="00EF7C8C" w:rsidRDefault="00A9146D" w:rsidP="00A9146D">
      <w:pPr>
        <w:pStyle w:val="af9"/>
        <w:rPr>
          <w:rFonts w:ascii="Times New Roman" w:hAnsi="Times New Roman" w:cs="Times New Roman"/>
          <w:b/>
          <w:bCs/>
          <w:sz w:val="24"/>
          <w:szCs w:val="24"/>
        </w:rPr>
      </w:pPr>
      <w:r w:rsidRPr="00EF7C8C">
        <w:rPr>
          <w:rFonts w:ascii="Times New Roman" w:hAnsi="Times New Roman" w:cs="Times New Roman"/>
          <w:b/>
          <w:bCs/>
          <w:sz w:val="24"/>
          <w:szCs w:val="24"/>
        </w:rPr>
        <w:t>7.   Механизм обновления Программы</w:t>
      </w:r>
    </w:p>
    <w:p w:rsidR="00A9146D" w:rsidRPr="00EF7C8C" w:rsidRDefault="00A9146D" w:rsidP="00A9146D">
      <w:pPr>
        <w:pStyle w:val="af9"/>
        <w:rPr>
          <w:rFonts w:ascii="Times New Roman" w:hAnsi="Times New Roman" w:cs="Times New Roman"/>
          <w:b/>
          <w:bCs/>
          <w:sz w:val="24"/>
          <w:szCs w:val="24"/>
        </w:rPr>
      </w:pP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Обновление Программы производится:</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 при выявлении новых, необходимых к реализации мероприятий,</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 при появлении новых инвестиционных проектов, особо значимых для территории;</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 xml:space="preserve">Внесение изменений в Программу производится по итогам годового отчета о реализации программы, проведенного общественного обсуждения, по предложению Совета депутатов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и  иных заинтересованных лиц. </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 xml:space="preserve">По перечисленным выше основаниям Программа может быть дополнена новыми мероприятиями с обоснованием объемов и источников финансирования. </w:t>
      </w:r>
    </w:p>
    <w:p w:rsidR="00A9146D" w:rsidRPr="00EF7C8C" w:rsidRDefault="00A9146D" w:rsidP="00A9146D">
      <w:pPr>
        <w:pStyle w:val="af9"/>
        <w:rPr>
          <w:rFonts w:ascii="Times New Roman" w:hAnsi="Times New Roman" w:cs="Times New Roman"/>
          <w:sz w:val="24"/>
          <w:szCs w:val="24"/>
        </w:rPr>
      </w:pP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8. Заключение</w:t>
      </w:r>
    </w:p>
    <w:p w:rsidR="00A9146D" w:rsidRPr="00EF7C8C" w:rsidRDefault="00A9146D" w:rsidP="00A9146D">
      <w:pPr>
        <w:pStyle w:val="af9"/>
        <w:rPr>
          <w:rFonts w:ascii="Times New Roman" w:hAnsi="Times New Roman" w:cs="Times New Roman"/>
          <w:sz w:val="24"/>
          <w:szCs w:val="24"/>
        </w:rPr>
      </w:pPr>
    </w:p>
    <w:p w:rsidR="00A9146D" w:rsidRPr="00EF7C8C" w:rsidRDefault="00A9146D" w:rsidP="00A9146D">
      <w:pPr>
        <w:pStyle w:val="af9"/>
        <w:rPr>
          <w:rFonts w:ascii="Times New Roman" w:hAnsi="Times New Roman" w:cs="Times New Roman"/>
          <w:sz w:val="24"/>
          <w:szCs w:val="24"/>
        </w:rPr>
      </w:pPr>
      <w:proofErr w:type="gramStart"/>
      <w:r w:rsidRPr="00EF7C8C">
        <w:rPr>
          <w:rFonts w:ascii="Times New Roman" w:hAnsi="Times New Roman" w:cs="Times New Roman"/>
          <w:sz w:val="24"/>
          <w:szCs w:val="24"/>
        </w:rPr>
        <w:t xml:space="preserve">Реализация Программы строится на сочетании функций, традиционных для органов управления поселением (оперативное управление функционированием и развитием систем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w:t>
      </w:r>
      <w:proofErr w:type="gramEnd"/>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Ожидаемые результаты:</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 xml:space="preserve">         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социально-экономического развития: </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 xml:space="preserve">проведение уличного освещения обеспечит устойчивое энергоснабжение поселения;  </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 xml:space="preserve">строительство новых,  капитальных ремонт старых водопроводных сетей, выполнение  работ  по  очистке  воды,  повысит уровень обеспеченности населения  водой; </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капитальный ремонт автомобильных дорог обеспечит   безопасность  дорожного  движения  и  связь с населенными пунктами поселения.</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 xml:space="preserve">улучшение </w:t>
      </w:r>
      <w:proofErr w:type="spellStart"/>
      <w:r w:rsidRPr="00EF7C8C">
        <w:rPr>
          <w:rFonts w:ascii="Times New Roman" w:hAnsi="Times New Roman" w:cs="Times New Roman"/>
          <w:sz w:val="24"/>
          <w:szCs w:val="24"/>
        </w:rPr>
        <w:t>культурно-досуговой</w:t>
      </w:r>
      <w:proofErr w:type="spellEnd"/>
      <w:r w:rsidRPr="00EF7C8C">
        <w:rPr>
          <w:rFonts w:ascii="Times New Roman" w:hAnsi="Times New Roman" w:cs="Times New Roman"/>
          <w:sz w:val="24"/>
          <w:szCs w:val="24"/>
        </w:rPr>
        <w:t xml:space="preserve">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lastRenderedPageBreak/>
        <w:t xml:space="preserve">строительство  спортзала позволить   повысить   активность  населения  на здоровый образ жизни;  </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защищенности личности, безопасности жизнедеятельности общества, стабилизации обстановки  с пожарами на территории поселения;</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привлечения внебюджетных инвестиций в экономику поселения;</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повышения благоустройства поселения;</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развития малого и среднего предпринимательства на территории поселения, повышение доли налоговых поступлений от субъектов малого и среднего предпринимательства в бюджет поселения;</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 xml:space="preserve">формирования современного привлекательного имиджа поселения. </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Результатом реализации программы должна стать стабилизация социально-экономического положения поселения, улучшение состояния жилищно-коммунального хозяйства, социальной сфер, эффективное использование бюджетных средств и имущества; улучшение благоустройства территории.</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 xml:space="preserve">Реализация Программы позволит: </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 xml:space="preserve">1) повысить качество жизни жителей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сформировать организационные и финансовые условия для решения проблем поселения;</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 xml:space="preserve">2) привлечь население поселения к непосредственному участию в реализации решений, направленных на улучшение качества жизни; </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3) повысить степень социального согласия, укрепить авторитет органов местного самоуправления.</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 xml:space="preserve">       Социальная стабильность и экономический рост в городском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программу  комплексного  развития  социальной  инфраструктуры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 xml:space="preserve">Переход к управлению городским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поселений, так и муниципального образования в целом. </w:t>
      </w:r>
    </w:p>
    <w:p w:rsidR="00A9146D" w:rsidRPr="00EF7C8C" w:rsidRDefault="00A9146D" w:rsidP="00A9146D">
      <w:pPr>
        <w:pStyle w:val="af9"/>
        <w:rPr>
          <w:rFonts w:ascii="Times New Roman" w:hAnsi="Times New Roman" w:cs="Times New Roman"/>
          <w:sz w:val="24"/>
          <w:szCs w:val="24"/>
        </w:rPr>
      </w:pPr>
      <w:r w:rsidRPr="00EF7C8C">
        <w:rPr>
          <w:rFonts w:ascii="Times New Roman" w:hAnsi="Times New Roman" w:cs="Times New Roman"/>
          <w:sz w:val="24"/>
          <w:szCs w:val="24"/>
        </w:rPr>
        <w:t xml:space="preserve">Разработка и принятие  программы развития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позволят значительно повысить деловую активность управленческих и предпринимательских кадров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создать необходимые условия для активизации экономической и хозяйственной деятельности на его территории.</w:t>
      </w:r>
    </w:p>
    <w:p w:rsidR="00A9146D" w:rsidRPr="00EF7C8C" w:rsidRDefault="00A9146D" w:rsidP="00A9146D">
      <w:pPr>
        <w:pStyle w:val="af9"/>
        <w:rPr>
          <w:rFonts w:ascii="Times New Roman" w:hAnsi="Times New Roman" w:cs="Times New Roman"/>
          <w:sz w:val="24"/>
          <w:szCs w:val="24"/>
        </w:rPr>
      </w:pPr>
    </w:p>
    <w:p w:rsidR="00A9146D" w:rsidRDefault="00A9146D" w:rsidP="00A9146D"/>
    <w:p w:rsidR="006C0310" w:rsidRDefault="006C0310"/>
    <w:sectPr w:rsidR="006C0310" w:rsidSect="00E307A4">
      <w:pgSz w:w="11906" w:h="16838"/>
      <w:pgMar w:top="1134" w:right="851"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3"/>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2">
    <w:nsid w:val="00000003"/>
    <w:multiLevelType w:val="singleLevel"/>
    <w:tmpl w:val="00000003"/>
    <w:name w:val="WW8Num4"/>
    <w:lvl w:ilvl="0">
      <w:start w:val="1"/>
      <w:numFmt w:val="decimal"/>
      <w:lvlText w:val="%1."/>
      <w:lvlJc w:val="left"/>
      <w:pPr>
        <w:tabs>
          <w:tab w:val="num" w:pos="780"/>
        </w:tabs>
        <w:ind w:left="780" w:hanging="360"/>
      </w:pPr>
      <w:rPr>
        <w:rFonts w:hint="default"/>
      </w:rPr>
    </w:lvl>
  </w:abstractNum>
  <w:abstractNum w:abstractNumId="3">
    <w:nsid w:val="00000004"/>
    <w:multiLevelType w:val="singleLevel"/>
    <w:tmpl w:val="00000004"/>
    <w:name w:val="WW8Num5"/>
    <w:lvl w:ilvl="0">
      <w:start w:val="2"/>
      <w:numFmt w:val="decimal"/>
      <w:lvlText w:val="%1."/>
      <w:lvlJc w:val="left"/>
      <w:pPr>
        <w:tabs>
          <w:tab w:val="num" w:pos="720"/>
        </w:tabs>
        <w:ind w:left="720" w:hanging="360"/>
      </w:pPr>
      <w:rPr>
        <w:rFonts w:hint="default"/>
      </w:rPr>
    </w:lvl>
  </w:abstractNum>
  <w:abstractNum w:abstractNumId="4">
    <w:nsid w:val="00000005"/>
    <w:multiLevelType w:val="multilevel"/>
    <w:tmpl w:val="00000005"/>
    <w:name w:val="WW8Num7"/>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
      <w:lvlJc w:val="left"/>
      <w:pPr>
        <w:tabs>
          <w:tab w:val="num" w:pos="1080"/>
        </w:tabs>
        <w:ind w:left="1080" w:hanging="360"/>
      </w:pPr>
      <w:rPr>
        <w:rFonts w:ascii="Symbol" w:hAnsi="Symbol" w:cs="Symbol" w:hint="default"/>
        <w:sz w:val="24"/>
        <w:szCs w:val="24"/>
      </w:rPr>
    </w:lvl>
    <w:lvl w:ilvl="2">
      <w:start w:val="1"/>
      <w:numFmt w:val="bullet"/>
      <w:lvlText w:val=""/>
      <w:lvlJc w:val="left"/>
      <w:pPr>
        <w:tabs>
          <w:tab w:val="num" w:pos="1440"/>
        </w:tabs>
        <w:ind w:left="1440" w:hanging="360"/>
      </w:pPr>
      <w:rPr>
        <w:rFonts w:ascii="Symbol" w:hAnsi="Symbol" w:cs="Symbol" w:hint="default"/>
        <w:sz w:val="24"/>
        <w:szCs w:val="24"/>
      </w:rPr>
    </w:lvl>
    <w:lvl w:ilvl="3">
      <w:start w:val="1"/>
      <w:numFmt w:val="bullet"/>
      <w:lvlText w:val=""/>
      <w:lvlJc w:val="left"/>
      <w:pPr>
        <w:tabs>
          <w:tab w:val="num" w:pos="1800"/>
        </w:tabs>
        <w:ind w:left="1800" w:hanging="360"/>
      </w:pPr>
      <w:rPr>
        <w:rFonts w:ascii="Symbol" w:hAnsi="Symbol" w:cs="Symbol" w:hint="default"/>
        <w:sz w:val="24"/>
        <w:szCs w:val="24"/>
      </w:rPr>
    </w:lvl>
    <w:lvl w:ilvl="4">
      <w:start w:val="1"/>
      <w:numFmt w:val="bullet"/>
      <w:lvlText w:val=""/>
      <w:lvlJc w:val="left"/>
      <w:pPr>
        <w:tabs>
          <w:tab w:val="num" w:pos="2160"/>
        </w:tabs>
        <w:ind w:left="2160" w:hanging="360"/>
      </w:pPr>
      <w:rPr>
        <w:rFonts w:ascii="Symbol" w:hAnsi="Symbol" w:cs="Symbol" w:hint="default"/>
        <w:sz w:val="24"/>
        <w:szCs w:val="24"/>
      </w:rPr>
    </w:lvl>
    <w:lvl w:ilvl="5">
      <w:start w:val="1"/>
      <w:numFmt w:val="bullet"/>
      <w:lvlText w:val=""/>
      <w:lvlJc w:val="left"/>
      <w:pPr>
        <w:tabs>
          <w:tab w:val="num" w:pos="2520"/>
        </w:tabs>
        <w:ind w:left="2520" w:hanging="360"/>
      </w:pPr>
      <w:rPr>
        <w:rFonts w:ascii="Symbol" w:hAnsi="Symbol" w:cs="Symbol" w:hint="default"/>
        <w:sz w:val="24"/>
        <w:szCs w:val="24"/>
      </w:rPr>
    </w:lvl>
    <w:lvl w:ilvl="6">
      <w:start w:val="1"/>
      <w:numFmt w:val="bullet"/>
      <w:lvlText w:val=""/>
      <w:lvlJc w:val="left"/>
      <w:pPr>
        <w:tabs>
          <w:tab w:val="num" w:pos="2880"/>
        </w:tabs>
        <w:ind w:left="2880" w:hanging="360"/>
      </w:pPr>
      <w:rPr>
        <w:rFonts w:ascii="Symbol" w:hAnsi="Symbol" w:cs="Symbol" w:hint="default"/>
        <w:sz w:val="24"/>
        <w:szCs w:val="24"/>
      </w:rPr>
    </w:lvl>
    <w:lvl w:ilvl="7">
      <w:start w:val="1"/>
      <w:numFmt w:val="bullet"/>
      <w:lvlText w:val=""/>
      <w:lvlJc w:val="left"/>
      <w:pPr>
        <w:tabs>
          <w:tab w:val="num" w:pos="3240"/>
        </w:tabs>
        <w:ind w:left="3240" w:hanging="360"/>
      </w:pPr>
      <w:rPr>
        <w:rFonts w:ascii="Symbol" w:hAnsi="Symbol" w:cs="Symbol" w:hint="default"/>
        <w:sz w:val="24"/>
        <w:szCs w:val="24"/>
      </w:rPr>
    </w:lvl>
    <w:lvl w:ilvl="8">
      <w:start w:val="1"/>
      <w:numFmt w:val="bullet"/>
      <w:lvlText w:val=""/>
      <w:lvlJc w:val="left"/>
      <w:pPr>
        <w:tabs>
          <w:tab w:val="num" w:pos="3600"/>
        </w:tabs>
        <w:ind w:left="3600" w:hanging="360"/>
      </w:pPr>
      <w:rPr>
        <w:rFonts w:ascii="Symbol" w:hAnsi="Symbol" w:cs="Symbol" w:hint="default"/>
        <w:sz w:val="24"/>
        <w:szCs w:val="24"/>
      </w:rPr>
    </w:lvl>
  </w:abstractNum>
  <w:abstractNum w:abstractNumId="5">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146D"/>
    <w:rsid w:val="000A0385"/>
    <w:rsid w:val="000E1B25"/>
    <w:rsid w:val="0012257E"/>
    <w:rsid w:val="001817DD"/>
    <w:rsid w:val="001E3696"/>
    <w:rsid w:val="0040503D"/>
    <w:rsid w:val="00420B63"/>
    <w:rsid w:val="004B1D30"/>
    <w:rsid w:val="005D5A3F"/>
    <w:rsid w:val="00670B9B"/>
    <w:rsid w:val="0068006D"/>
    <w:rsid w:val="006C0310"/>
    <w:rsid w:val="00721704"/>
    <w:rsid w:val="007651A4"/>
    <w:rsid w:val="008C0820"/>
    <w:rsid w:val="008C190F"/>
    <w:rsid w:val="008C197A"/>
    <w:rsid w:val="008D65F9"/>
    <w:rsid w:val="00A737F2"/>
    <w:rsid w:val="00A9146D"/>
    <w:rsid w:val="00AE68F2"/>
    <w:rsid w:val="00B2565E"/>
    <w:rsid w:val="00CE36EA"/>
    <w:rsid w:val="00D03622"/>
    <w:rsid w:val="00D05255"/>
    <w:rsid w:val="00D856D5"/>
    <w:rsid w:val="00D86DAB"/>
    <w:rsid w:val="00DA6B0C"/>
    <w:rsid w:val="00DE371A"/>
    <w:rsid w:val="00E307A4"/>
    <w:rsid w:val="00EA68F8"/>
    <w:rsid w:val="00EE0C6A"/>
    <w:rsid w:val="00FA4965"/>
    <w:rsid w:val="00FC5B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46D"/>
    <w:pPr>
      <w:spacing w:after="200" w:line="276" w:lineRule="auto"/>
    </w:pPr>
    <w:rPr>
      <w:rFonts w:eastAsia="Times New Roman" w:cs="Calibri"/>
      <w:sz w:val="22"/>
      <w:szCs w:val="22"/>
    </w:rPr>
  </w:style>
  <w:style w:type="paragraph" w:styleId="1">
    <w:name w:val="heading 1"/>
    <w:basedOn w:val="a"/>
    <w:next w:val="a0"/>
    <w:link w:val="10"/>
    <w:uiPriority w:val="99"/>
    <w:qFormat/>
    <w:rsid w:val="00A9146D"/>
    <w:pPr>
      <w:keepNext/>
      <w:tabs>
        <w:tab w:val="num" w:pos="0"/>
      </w:tabs>
      <w:suppressAutoHyphens/>
      <w:spacing w:before="240" w:after="60" w:line="240" w:lineRule="auto"/>
      <w:ind w:left="432" w:hanging="432"/>
      <w:outlineLvl w:val="0"/>
    </w:pPr>
    <w:rPr>
      <w:rFonts w:ascii="Arial" w:hAnsi="Arial" w:cs="Arial"/>
      <w:b/>
      <w:bCs/>
      <w:kern w:val="1"/>
      <w:sz w:val="32"/>
      <w:szCs w:val="32"/>
      <w:lang w:eastAsia="ar-SA"/>
    </w:rPr>
  </w:style>
  <w:style w:type="paragraph" w:styleId="2">
    <w:name w:val="heading 2"/>
    <w:basedOn w:val="a"/>
    <w:next w:val="a0"/>
    <w:link w:val="20"/>
    <w:uiPriority w:val="99"/>
    <w:qFormat/>
    <w:rsid w:val="00A9146D"/>
    <w:pPr>
      <w:keepNext/>
      <w:tabs>
        <w:tab w:val="num" w:pos="0"/>
      </w:tabs>
      <w:suppressAutoHyphens/>
      <w:spacing w:before="240" w:after="60" w:line="240" w:lineRule="auto"/>
      <w:ind w:left="576" w:hanging="576"/>
      <w:outlineLvl w:val="1"/>
    </w:pPr>
    <w:rPr>
      <w:rFonts w:ascii="Arial" w:hAnsi="Arial" w:cs="Arial"/>
      <w:b/>
      <w:bCs/>
      <w:i/>
      <w:iCs/>
      <w:sz w:val="28"/>
      <w:szCs w:val="28"/>
      <w:lang w:eastAsia="ar-SA"/>
    </w:rPr>
  </w:style>
  <w:style w:type="paragraph" w:styleId="3">
    <w:name w:val="heading 3"/>
    <w:basedOn w:val="a"/>
    <w:next w:val="a0"/>
    <w:link w:val="30"/>
    <w:uiPriority w:val="99"/>
    <w:qFormat/>
    <w:rsid w:val="00A9146D"/>
    <w:pPr>
      <w:keepNext/>
      <w:tabs>
        <w:tab w:val="num" w:pos="0"/>
      </w:tabs>
      <w:suppressAutoHyphens/>
      <w:spacing w:before="240" w:after="60" w:line="240" w:lineRule="auto"/>
      <w:ind w:left="720" w:hanging="720"/>
      <w:outlineLvl w:val="2"/>
    </w:pPr>
    <w:rPr>
      <w:rFonts w:ascii="Arial" w:hAnsi="Arial" w:cs="Arial"/>
      <w:b/>
      <w:bCs/>
      <w:sz w:val="26"/>
      <w:szCs w:val="26"/>
      <w:lang w:eastAsia="ar-SA"/>
    </w:rPr>
  </w:style>
  <w:style w:type="paragraph" w:styleId="5">
    <w:name w:val="heading 5"/>
    <w:basedOn w:val="a"/>
    <w:next w:val="a"/>
    <w:link w:val="50"/>
    <w:uiPriority w:val="99"/>
    <w:qFormat/>
    <w:rsid w:val="00A9146D"/>
    <w:pPr>
      <w:tabs>
        <w:tab w:val="num" w:pos="0"/>
      </w:tabs>
      <w:suppressAutoHyphens/>
      <w:spacing w:before="240" w:after="60" w:line="240" w:lineRule="auto"/>
      <w:ind w:left="1008" w:hanging="1008"/>
      <w:outlineLvl w:val="4"/>
    </w:pPr>
    <w:rPr>
      <w:rFonts w:cs="Times New Roman"/>
      <w:b/>
      <w:bCs/>
      <w:i/>
      <w:iCs/>
      <w:sz w:val="26"/>
      <w:szCs w:val="26"/>
      <w:lang w:eastAsia="ar-SA"/>
    </w:rPr>
  </w:style>
  <w:style w:type="paragraph" w:styleId="9">
    <w:name w:val="heading 9"/>
    <w:basedOn w:val="a"/>
    <w:next w:val="a"/>
    <w:link w:val="90"/>
    <w:uiPriority w:val="99"/>
    <w:qFormat/>
    <w:rsid w:val="00A9146D"/>
    <w:pPr>
      <w:tabs>
        <w:tab w:val="num" w:pos="0"/>
      </w:tabs>
      <w:suppressAutoHyphens/>
      <w:spacing w:before="240" w:after="60" w:line="240" w:lineRule="auto"/>
      <w:ind w:left="1584" w:hanging="1584"/>
      <w:outlineLvl w:val="8"/>
    </w:pPr>
    <w:rPr>
      <w:rFonts w:ascii="Arial" w:hAnsi="Arial" w:cs="Arial"/>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rsid w:val="00A9146D"/>
    <w:pPr>
      <w:suppressAutoHyphens/>
      <w:spacing w:before="280" w:after="280" w:line="240" w:lineRule="auto"/>
    </w:pPr>
    <w:rPr>
      <w:rFonts w:cs="Times New Roman"/>
      <w:sz w:val="24"/>
      <w:szCs w:val="24"/>
      <w:lang w:eastAsia="ar-SA"/>
    </w:rPr>
  </w:style>
  <w:style w:type="character" w:customStyle="1" w:styleId="a4">
    <w:name w:val="Основной текст Знак"/>
    <w:basedOn w:val="a1"/>
    <w:link w:val="a0"/>
    <w:uiPriority w:val="99"/>
    <w:rsid w:val="00A9146D"/>
    <w:rPr>
      <w:rFonts w:ascii="Calibri" w:eastAsia="Times New Roman" w:hAnsi="Calibri" w:cs="Times New Roman"/>
      <w:sz w:val="24"/>
      <w:szCs w:val="24"/>
      <w:lang w:eastAsia="ar-SA"/>
    </w:rPr>
  </w:style>
  <w:style w:type="character" w:customStyle="1" w:styleId="10">
    <w:name w:val="Заголовок 1 Знак"/>
    <w:basedOn w:val="a1"/>
    <w:link w:val="1"/>
    <w:uiPriority w:val="99"/>
    <w:rsid w:val="00A9146D"/>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A9146D"/>
    <w:rPr>
      <w:rFonts w:ascii="Arial" w:eastAsia="Times New Roman" w:hAnsi="Arial" w:cs="Arial"/>
      <w:b/>
      <w:bCs/>
      <w:i/>
      <w:iCs/>
      <w:sz w:val="28"/>
      <w:szCs w:val="28"/>
      <w:lang w:eastAsia="ar-SA"/>
    </w:rPr>
  </w:style>
  <w:style w:type="character" w:customStyle="1" w:styleId="30">
    <w:name w:val="Заголовок 3 Знак"/>
    <w:basedOn w:val="a1"/>
    <w:link w:val="3"/>
    <w:uiPriority w:val="99"/>
    <w:rsid w:val="00A9146D"/>
    <w:rPr>
      <w:rFonts w:ascii="Arial" w:eastAsia="Times New Roman" w:hAnsi="Arial" w:cs="Arial"/>
      <w:b/>
      <w:bCs/>
      <w:sz w:val="26"/>
      <w:szCs w:val="26"/>
      <w:lang w:eastAsia="ar-SA"/>
    </w:rPr>
  </w:style>
  <w:style w:type="character" w:customStyle="1" w:styleId="50">
    <w:name w:val="Заголовок 5 Знак"/>
    <w:basedOn w:val="a1"/>
    <w:link w:val="5"/>
    <w:uiPriority w:val="99"/>
    <w:rsid w:val="00A9146D"/>
    <w:rPr>
      <w:rFonts w:ascii="Calibri" w:eastAsia="Times New Roman" w:hAnsi="Calibri" w:cs="Times New Roman"/>
      <w:b/>
      <w:bCs/>
      <w:i/>
      <w:iCs/>
      <w:sz w:val="26"/>
      <w:szCs w:val="26"/>
      <w:lang w:eastAsia="ar-SA"/>
    </w:rPr>
  </w:style>
  <w:style w:type="character" w:customStyle="1" w:styleId="90">
    <w:name w:val="Заголовок 9 Знак"/>
    <w:basedOn w:val="a1"/>
    <w:link w:val="9"/>
    <w:uiPriority w:val="99"/>
    <w:rsid w:val="00A9146D"/>
    <w:rPr>
      <w:rFonts w:ascii="Arial" w:eastAsia="Times New Roman" w:hAnsi="Arial" w:cs="Arial"/>
      <w:lang w:eastAsia="ar-SA"/>
    </w:rPr>
  </w:style>
  <w:style w:type="character" w:customStyle="1" w:styleId="WW8Num1z0">
    <w:name w:val="WW8Num1z0"/>
    <w:uiPriority w:val="99"/>
    <w:rsid w:val="00A9146D"/>
  </w:style>
  <w:style w:type="character" w:customStyle="1" w:styleId="WW8Num1z1">
    <w:name w:val="WW8Num1z1"/>
    <w:uiPriority w:val="99"/>
    <w:rsid w:val="00A9146D"/>
  </w:style>
  <w:style w:type="character" w:customStyle="1" w:styleId="WW8Num1z2">
    <w:name w:val="WW8Num1z2"/>
    <w:uiPriority w:val="99"/>
    <w:rsid w:val="00A9146D"/>
  </w:style>
  <w:style w:type="character" w:customStyle="1" w:styleId="WW8Num1z3">
    <w:name w:val="WW8Num1z3"/>
    <w:uiPriority w:val="99"/>
    <w:rsid w:val="00A9146D"/>
  </w:style>
  <w:style w:type="character" w:customStyle="1" w:styleId="WW8Num1z4">
    <w:name w:val="WW8Num1z4"/>
    <w:uiPriority w:val="99"/>
    <w:rsid w:val="00A9146D"/>
  </w:style>
  <w:style w:type="character" w:customStyle="1" w:styleId="WW8Num1z5">
    <w:name w:val="WW8Num1z5"/>
    <w:uiPriority w:val="99"/>
    <w:rsid w:val="00A9146D"/>
  </w:style>
  <w:style w:type="character" w:customStyle="1" w:styleId="WW8Num1z6">
    <w:name w:val="WW8Num1z6"/>
    <w:uiPriority w:val="99"/>
    <w:rsid w:val="00A9146D"/>
  </w:style>
  <w:style w:type="character" w:customStyle="1" w:styleId="WW8Num1z7">
    <w:name w:val="WW8Num1z7"/>
    <w:uiPriority w:val="99"/>
    <w:rsid w:val="00A9146D"/>
  </w:style>
  <w:style w:type="character" w:customStyle="1" w:styleId="WW8Num1z8">
    <w:name w:val="WW8Num1z8"/>
    <w:uiPriority w:val="99"/>
    <w:rsid w:val="00A9146D"/>
  </w:style>
  <w:style w:type="character" w:customStyle="1" w:styleId="WW8Num2z0">
    <w:name w:val="WW8Num2z0"/>
    <w:uiPriority w:val="99"/>
    <w:rsid w:val="00A9146D"/>
    <w:rPr>
      <w:rFonts w:ascii="Symbol" w:hAnsi="Symbol" w:cs="Symbol"/>
      <w:color w:val="auto"/>
      <w:sz w:val="16"/>
      <w:szCs w:val="16"/>
    </w:rPr>
  </w:style>
  <w:style w:type="character" w:customStyle="1" w:styleId="WW8Num3z0">
    <w:name w:val="WW8Num3z0"/>
    <w:uiPriority w:val="99"/>
    <w:rsid w:val="00A9146D"/>
    <w:rPr>
      <w:sz w:val="24"/>
      <w:szCs w:val="24"/>
    </w:rPr>
  </w:style>
  <w:style w:type="character" w:customStyle="1" w:styleId="WW8Num4z0">
    <w:name w:val="WW8Num4z0"/>
    <w:uiPriority w:val="99"/>
    <w:rsid w:val="00A9146D"/>
  </w:style>
  <w:style w:type="character" w:customStyle="1" w:styleId="WW8Num5z0">
    <w:name w:val="WW8Num5z0"/>
    <w:uiPriority w:val="99"/>
    <w:rsid w:val="00A9146D"/>
  </w:style>
  <w:style w:type="character" w:customStyle="1" w:styleId="WW8Num6z0">
    <w:name w:val="WW8Num6z0"/>
    <w:uiPriority w:val="99"/>
    <w:rsid w:val="00A9146D"/>
    <w:rPr>
      <w:sz w:val="28"/>
      <w:szCs w:val="28"/>
    </w:rPr>
  </w:style>
  <w:style w:type="character" w:customStyle="1" w:styleId="WW8Num7z0">
    <w:name w:val="WW8Num7z0"/>
    <w:uiPriority w:val="99"/>
    <w:rsid w:val="00A9146D"/>
    <w:rPr>
      <w:rFonts w:ascii="Times New Roman" w:hAnsi="Times New Roman" w:cs="Times New Roman"/>
      <w:sz w:val="24"/>
      <w:szCs w:val="24"/>
    </w:rPr>
  </w:style>
  <w:style w:type="character" w:customStyle="1" w:styleId="WW8Num8z0">
    <w:name w:val="WW8Num8z0"/>
    <w:uiPriority w:val="99"/>
    <w:rsid w:val="00A9146D"/>
  </w:style>
  <w:style w:type="character" w:customStyle="1" w:styleId="WW8Num8z1">
    <w:name w:val="WW8Num8z1"/>
    <w:uiPriority w:val="99"/>
    <w:rsid w:val="00A9146D"/>
    <w:rPr>
      <w:rFonts w:ascii="Times New Roman" w:hAnsi="Times New Roman" w:cs="Times New Roman"/>
      <w:sz w:val="24"/>
      <w:szCs w:val="24"/>
      <w:shd w:val="clear" w:color="auto" w:fill="auto"/>
    </w:rPr>
  </w:style>
  <w:style w:type="character" w:customStyle="1" w:styleId="WW8Num8z2">
    <w:name w:val="WW8Num8z2"/>
    <w:uiPriority w:val="99"/>
    <w:rsid w:val="00A9146D"/>
  </w:style>
  <w:style w:type="character" w:customStyle="1" w:styleId="WW8Num8z3">
    <w:name w:val="WW8Num8z3"/>
    <w:uiPriority w:val="99"/>
    <w:rsid w:val="00A9146D"/>
  </w:style>
  <w:style w:type="character" w:customStyle="1" w:styleId="WW8Num8z4">
    <w:name w:val="WW8Num8z4"/>
    <w:uiPriority w:val="99"/>
    <w:rsid w:val="00A9146D"/>
  </w:style>
  <w:style w:type="character" w:customStyle="1" w:styleId="WW8Num8z5">
    <w:name w:val="WW8Num8z5"/>
    <w:uiPriority w:val="99"/>
    <w:rsid w:val="00A9146D"/>
  </w:style>
  <w:style w:type="character" w:customStyle="1" w:styleId="WW8Num8z6">
    <w:name w:val="WW8Num8z6"/>
    <w:uiPriority w:val="99"/>
    <w:rsid w:val="00A9146D"/>
  </w:style>
  <w:style w:type="character" w:customStyle="1" w:styleId="WW8Num8z7">
    <w:name w:val="WW8Num8z7"/>
    <w:uiPriority w:val="99"/>
    <w:rsid w:val="00A9146D"/>
  </w:style>
  <w:style w:type="character" w:customStyle="1" w:styleId="WW8Num8z8">
    <w:name w:val="WW8Num8z8"/>
    <w:uiPriority w:val="99"/>
    <w:rsid w:val="00A9146D"/>
  </w:style>
  <w:style w:type="character" w:customStyle="1" w:styleId="WW8Num9z0">
    <w:name w:val="WW8Num9z0"/>
    <w:uiPriority w:val="99"/>
    <w:rsid w:val="00A9146D"/>
  </w:style>
  <w:style w:type="character" w:customStyle="1" w:styleId="WW8Num9z1">
    <w:name w:val="WW8Num9z1"/>
    <w:uiPriority w:val="99"/>
    <w:rsid w:val="00A9146D"/>
  </w:style>
  <w:style w:type="character" w:customStyle="1" w:styleId="WW8Num9z2">
    <w:name w:val="WW8Num9z2"/>
    <w:uiPriority w:val="99"/>
    <w:rsid w:val="00A9146D"/>
  </w:style>
  <w:style w:type="character" w:customStyle="1" w:styleId="WW8Num9z3">
    <w:name w:val="WW8Num9z3"/>
    <w:uiPriority w:val="99"/>
    <w:rsid w:val="00A9146D"/>
  </w:style>
  <w:style w:type="character" w:customStyle="1" w:styleId="WW8Num9z4">
    <w:name w:val="WW8Num9z4"/>
    <w:uiPriority w:val="99"/>
    <w:rsid w:val="00A9146D"/>
  </w:style>
  <w:style w:type="character" w:customStyle="1" w:styleId="WW8Num9z5">
    <w:name w:val="WW8Num9z5"/>
    <w:uiPriority w:val="99"/>
    <w:rsid w:val="00A9146D"/>
  </w:style>
  <w:style w:type="character" w:customStyle="1" w:styleId="WW8Num9z6">
    <w:name w:val="WW8Num9z6"/>
    <w:uiPriority w:val="99"/>
    <w:rsid w:val="00A9146D"/>
  </w:style>
  <w:style w:type="character" w:customStyle="1" w:styleId="WW8Num9z7">
    <w:name w:val="WW8Num9z7"/>
    <w:uiPriority w:val="99"/>
    <w:rsid w:val="00A9146D"/>
  </w:style>
  <w:style w:type="character" w:customStyle="1" w:styleId="WW8Num9z8">
    <w:name w:val="WW8Num9z8"/>
    <w:uiPriority w:val="99"/>
    <w:rsid w:val="00A9146D"/>
  </w:style>
  <w:style w:type="character" w:customStyle="1" w:styleId="21">
    <w:name w:val="Основной шрифт абзаца2"/>
    <w:uiPriority w:val="99"/>
    <w:rsid w:val="00A9146D"/>
  </w:style>
  <w:style w:type="character" w:customStyle="1" w:styleId="WW8Num3z1">
    <w:name w:val="WW8Num3z1"/>
    <w:uiPriority w:val="99"/>
    <w:rsid w:val="00A9146D"/>
  </w:style>
  <w:style w:type="character" w:customStyle="1" w:styleId="WW8Num3z2">
    <w:name w:val="WW8Num3z2"/>
    <w:uiPriority w:val="99"/>
    <w:rsid w:val="00A9146D"/>
  </w:style>
  <w:style w:type="character" w:customStyle="1" w:styleId="WW8Num3z3">
    <w:name w:val="WW8Num3z3"/>
    <w:uiPriority w:val="99"/>
    <w:rsid w:val="00A9146D"/>
  </w:style>
  <w:style w:type="character" w:customStyle="1" w:styleId="WW8Num3z4">
    <w:name w:val="WW8Num3z4"/>
    <w:uiPriority w:val="99"/>
    <w:rsid w:val="00A9146D"/>
  </w:style>
  <w:style w:type="character" w:customStyle="1" w:styleId="WW8Num3z5">
    <w:name w:val="WW8Num3z5"/>
    <w:uiPriority w:val="99"/>
    <w:rsid w:val="00A9146D"/>
  </w:style>
  <w:style w:type="character" w:customStyle="1" w:styleId="WW8Num3z6">
    <w:name w:val="WW8Num3z6"/>
    <w:uiPriority w:val="99"/>
    <w:rsid w:val="00A9146D"/>
  </w:style>
  <w:style w:type="character" w:customStyle="1" w:styleId="WW8Num3z7">
    <w:name w:val="WW8Num3z7"/>
    <w:uiPriority w:val="99"/>
    <w:rsid w:val="00A9146D"/>
  </w:style>
  <w:style w:type="character" w:customStyle="1" w:styleId="WW8Num3z8">
    <w:name w:val="WW8Num3z8"/>
    <w:uiPriority w:val="99"/>
    <w:rsid w:val="00A9146D"/>
  </w:style>
  <w:style w:type="character" w:customStyle="1" w:styleId="WW8Num4z1">
    <w:name w:val="WW8Num4z1"/>
    <w:uiPriority w:val="99"/>
    <w:rsid w:val="00A9146D"/>
  </w:style>
  <w:style w:type="character" w:customStyle="1" w:styleId="WW8Num4z2">
    <w:name w:val="WW8Num4z2"/>
    <w:uiPriority w:val="99"/>
    <w:rsid w:val="00A9146D"/>
  </w:style>
  <w:style w:type="character" w:customStyle="1" w:styleId="WW8Num4z3">
    <w:name w:val="WW8Num4z3"/>
    <w:uiPriority w:val="99"/>
    <w:rsid w:val="00A9146D"/>
  </w:style>
  <w:style w:type="character" w:customStyle="1" w:styleId="WW8Num4z4">
    <w:name w:val="WW8Num4z4"/>
    <w:uiPriority w:val="99"/>
    <w:rsid w:val="00A9146D"/>
  </w:style>
  <w:style w:type="character" w:customStyle="1" w:styleId="WW8Num4z5">
    <w:name w:val="WW8Num4z5"/>
    <w:uiPriority w:val="99"/>
    <w:rsid w:val="00A9146D"/>
  </w:style>
  <w:style w:type="character" w:customStyle="1" w:styleId="WW8Num4z6">
    <w:name w:val="WW8Num4z6"/>
    <w:uiPriority w:val="99"/>
    <w:rsid w:val="00A9146D"/>
  </w:style>
  <w:style w:type="character" w:customStyle="1" w:styleId="WW8Num4z7">
    <w:name w:val="WW8Num4z7"/>
    <w:uiPriority w:val="99"/>
    <w:rsid w:val="00A9146D"/>
  </w:style>
  <w:style w:type="character" w:customStyle="1" w:styleId="WW8Num4z8">
    <w:name w:val="WW8Num4z8"/>
    <w:uiPriority w:val="99"/>
    <w:rsid w:val="00A9146D"/>
  </w:style>
  <w:style w:type="character" w:customStyle="1" w:styleId="WW8Num5z1">
    <w:name w:val="WW8Num5z1"/>
    <w:uiPriority w:val="99"/>
    <w:rsid w:val="00A9146D"/>
  </w:style>
  <w:style w:type="character" w:customStyle="1" w:styleId="WW8Num5z2">
    <w:name w:val="WW8Num5z2"/>
    <w:uiPriority w:val="99"/>
    <w:rsid w:val="00A9146D"/>
  </w:style>
  <w:style w:type="character" w:customStyle="1" w:styleId="WW8Num5z3">
    <w:name w:val="WW8Num5z3"/>
    <w:uiPriority w:val="99"/>
    <w:rsid w:val="00A9146D"/>
  </w:style>
  <w:style w:type="character" w:customStyle="1" w:styleId="WW8Num5z4">
    <w:name w:val="WW8Num5z4"/>
    <w:uiPriority w:val="99"/>
    <w:rsid w:val="00A9146D"/>
  </w:style>
  <w:style w:type="character" w:customStyle="1" w:styleId="WW8Num5z5">
    <w:name w:val="WW8Num5z5"/>
    <w:uiPriority w:val="99"/>
    <w:rsid w:val="00A9146D"/>
  </w:style>
  <w:style w:type="character" w:customStyle="1" w:styleId="WW8Num5z6">
    <w:name w:val="WW8Num5z6"/>
    <w:uiPriority w:val="99"/>
    <w:rsid w:val="00A9146D"/>
  </w:style>
  <w:style w:type="character" w:customStyle="1" w:styleId="WW8Num5z7">
    <w:name w:val="WW8Num5z7"/>
    <w:uiPriority w:val="99"/>
    <w:rsid w:val="00A9146D"/>
  </w:style>
  <w:style w:type="character" w:customStyle="1" w:styleId="WW8Num5z8">
    <w:name w:val="WW8Num5z8"/>
    <w:uiPriority w:val="99"/>
    <w:rsid w:val="00A9146D"/>
  </w:style>
  <w:style w:type="character" w:customStyle="1" w:styleId="WW8Num6z1">
    <w:name w:val="WW8Num6z1"/>
    <w:uiPriority w:val="99"/>
    <w:rsid w:val="00A9146D"/>
  </w:style>
  <w:style w:type="character" w:customStyle="1" w:styleId="WW8Num6z2">
    <w:name w:val="WW8Num6z2"/>
    <w:uiPriority w:val="99"/>
    <w:rsid w:val="00A9146D"/>
  </w:style>
  <w:style w:type="character" w:customStyle="1" w:styleId="WW8Num6z3">
    <w:name w:val="WW8Num6z3"/>
    <w:uiPriority w:val="99"/>
    <w:rsid w:val="00A9146D"/>
  </w:style>
  <w:style w:type="character" w:customStyle="1" w:styleId="WW8Num6z4">
    <w:name w:val="WW8Num6z4"/>
    <w:uiPriority w:val="99"/>
    <w:rsid w:val="00A9146D"/>
  </w:style>
  <w:style w:type="character" w:customStyle="1" w:styleId="WW8Num6z5">
    <w:name w:val="WW8Num6z5"/>
    <w:uiPriority w:val="99"/>
    <w:rsid w:val="00A9146D"/>
  </w:style>
  <w:style w:type="character" w:customStyle="1" w:styleId="WW8Num6z6">
    <w:name w:val="WW8Num6z6"/>
    <w:uiPriority w:val="99"/>
    <w:rsid w:val="00A9146D"/>
  </w:style>
  <w:style w:type="character" w:customStyle="1" w:styleId="WW8Num6z7">
    <w:name w:val="WW8Num6z7"/>
    <w:uiPriority w:val="99"/>
    <w:rsid w:val="00A9146D"/>
  </w:style>
  <w:style w:type="character" w:customStyle="1" w:styleId="WW8Num6z8">
    <w:name w:val="WW8Num6z8"/>
    <w:uiPriority w:val="99"/>
    <w:rsid w:val="00A9146D"/>
  </w:style>
  <w:style w:type="character" w:customStyle="1" w:styleId="11">
    <w:name w:val="Основной шрифт абзаца1"/>
    <w:uiPriority w:val="99"/>
    <w:rsid w:val="00A9146D"/>
  </w:style>
  <w:style w:type="character" w:styleId="a5">
    <w:name w:val="Hyperlink"/>
    <w:basedOn w:val="11"/>
    <w:uiPriority w:val="99"/>
    <w:rsid w:val="00A9146D"/>
    <w:rPr>
      <w:color w:val="0000FF"/>
      <w:u w:val="single"/>
    </w:rPr>
  </w:style>
  <w:style w:type="character" w:customStyle="1" w:styleId="a6">
    <w:name w:val="Маркеры списка"/>
    <w:uiPriority w:val="99"/>
    <w:rsid w:val="00A9146D"/>
    <w:rPr>
      <w:rFonts w:ascii="OpenSymbol" w:hAnsi="OpenSymbol" w:cs="OpenSymbol"/>
    </w:rPr>
  </w:style>
  <w:style w:type="character" w:customStyle="1" w:styleId="a7">
    <w:name w:val="Символ нумерации"/>
    <w:uiPriority w:val="99"/>
    <w:rsid w:val="00A9146D"/>
  </w:style>
  <w:style w:type="paragraph" w:customStyle="1" w:styleId="a8">
    <w:name w:val="Заголовок"/>
    <w:basedOn w:val="a"/>
    <w:next w:val="a0"/>
    <w:uiPriority w:val="99"/>
    <w:rsid w:val="00A9146D"/>
    <w:pPr>
      <w:keepNext/>
      <w:suppressAutoHyphens/>
      <w:spacing w:before="240" w:after="120" w:line="240" w:lineRule="auto"/>
    </w:pPr>
    <w:rPr>
      <w:rFonts w:ascii="Arial" w:hAnsi="Arial" w:cs="Arial"/>
      <w:sz w:val="28"/>
      <w:szCs w:val="28"/>
      <w:lang w:eastAsia="ar-SA"/>
    </w:rPr>
  </w:style>
  <w:style w:type="paragraph" w:styleId="a9">
    <w:name w:val="List"/>
    <w:basedOn w:val="a0"/>
    <w:uiPriority w:val="99"/>
    <w:rsid w:val="00A9146D"/>
  </w:style>
  <w:style w:type="paragraph" w:customStyle="1" w:styleId="22">
    <w:name w:val="Название2"/>
    <w:basedOn w:val="a"/>
    <w:uiPriority w:val="99"/>
    <w:rsid w:val="00A9146D"/>
    <w:pPr>
      <w:suppressLineNumbers/>
      <w:suppressAutoHyphens/>
      <w:spacing w:before="120" w:after="120" w:line="240" w:lineRule="auto"/>
    </w:pPr>
    <w:rPr>
      <w:rFonts w:cs="Times New Roman"/>
      <w:i/>
      <w:iCs/>
      <w:sz w:val="24"/>
      <w:szCs w:val="24"/>
      <w:lang w:eastAsia="ar-SA"/>
    </w:rPr>
  </w:style>
  <w:style w:type="paragraph" w:customStyle="1" w:styleId="23">
    <w:name w:val="Указатель2"/>
    <w:basedOn w:val="a"/>
    <w:uiPriority w:val="99"/>
    <w:rsid w:val="00A9146D"/>
    <w:pPr>
      <w:suppressLineNumbers/>
      <w:suppressAutoHyphens/>
      <w:spacing w:after="0" w:line="240" w:lineRule="auto"/>
    </w:pPr>
    <w:rPr>
      <w:rFonts w:cs="Times New Roman"/>
      <w:sz w:val="24"/>
      <w:szCs w:val="24"/>
      <w:lang w:eastAsia="ar-SA"/>
    </w:rPr>
  </w:style>
  <w:style w:type="paragraph" w:customStyle="1" w:styleId="12">
    <w:name w:val="Название1"/>
    <w:basedOn w:val="a"/>
    <w:uiPriority w:val="99"/>
    <w:rsid w:val="00A9146D"/>
    <w:pPr>
      <w:suppressLineNumbers/>
      <w:suppressAutoHyphens/>
      <w:spacing w:before="120" w:after="120" w:line="240" w:lineRule="auto"/>
    </w:pPr>
    <w:rPr>
      <w:rFonts w:cs="Times New Roman"/>
      <w:i/>
      <w:iCs/>
      <w:sz w:val="24"/>
      <w:szCs w:val="24"/>
      <w:lang w:eastAsia="ar-SA"/>
    </w:rPr>
  </w:style>
  <w:style w:type="paragraph" w:customStyle="1" w:styleId="13">
    <w:name w:val="Указатель1"/>
    <w:basedOn w:val="a"/>
    <w:uiPriority w:val="99"/>
    <w:rsid w:val="00A9146D"/>
    <w:pPr>
      <w:suppressLineNumbers/>
      <w:suppressAutoHyphens/>
      <w:spacing w:after="0" w:line="240" w:lineRule="auto"/>
    </w:pPr>
    <w:rPr>
      <w:rFonts w:cs="Times New Roman"/>
      <w:sz w:val="24"/>
      <w:szCs w:val="24"/>
      <w:lang w:eastAsia="ar-SA"/>
    </w:rPr>
  </w:style>
  <w:style w:type="paragraph" w:styleId="aa">
    <w:name w:val="Body Text Indent"/>
    <w:basedOn w:val="a"/>
    <w:link w:val="ab"/>
    <w:uiPriority w:val="99"/>
    <w:rsid w:val="00A9146D"/>
    <w:pPr>
      <w:suppressAutoHyphens/>
      <w:spacing w:before="280" w:after="280" w:line="240" w:lineRule="auto"/>
    </w:pPr>
    <w:rPr>
      <w:rFonts w:cs="Times New Roman"/>
      <w:sz w:val="24"/>
      <w:szCs w:val="24"/>
      <w:lang w:eastAsia="ar-SA"/>
    </w:rPr>
  </w:style>
  <w:style w:type="character" w:customStyle="1" w:styleId="ab">
    <w:name w:val="Основной текст с отступом Знак"/>
    <w:basedOn w:val="a1"/>
    <w:link w:val="aa"/>
    <w:uiPriority w:val="99"/>
    <w:rsid w:val="00A9146D"/>
    <w:rPr>
      <w:rFonts w:ascii="Calibri" w:eastAsia="Times New Roman" w:hAnsi="Calibri" w:cs="Times New Roman"/>
      <w:sz w:val="24"/>
      <w:szCs w:val="24"/>
      <w:lang w:eastAsia="ar-SA"/>
    </w:rPr>
  </w:style>
  <w:style w:type="paragraph" w:customStyle="1" w:styleId="210">
    <w:name w:val="Основной текст 21"/>
    <w:basedOn w:val="a"/>
    <w:uiPriority w:val="99"/>
    <w:rsid w:val="00A9146D"/>
    <w:pPr>
      <w:suppressAutoHyphens/>
      <w:spacing w:before="280" w:after="280" w:line="240" w:lineRule="auto"/>
    </w:pPr>
    <w:rPr>
      <w:rFonts w:cs="Times New Roman"/>
      <w:sz w:val="24"/>
      <w:szCs w:val="24"/>
      <w:lang w:eastAsia="ar-SA"/>
    </w:rPr>
  </w:style>
  <w:style w:type="paragraph" w:styleId="ac">
    <w:name w:val="Normal (Web)"/>
    <w:basedOn w:val="a"/>
    <w:uiPriority w:val="99"/>
    <w:rsid w:val="00A9146D"/>
    <w:pPr>
      <w:suppressAutoHyphens/>
      <w:spacing w:before="280" w:after="280" w:line="240" w:lineRule="auto"/>
    </w:pPr>
    <w:rPr>
      <w:rFonts w:cs="Times New Roman"/>
      <w:sz w:val="24"/>
      <w:szCs w:val="24"/>
      <w:lang w:eastAsia="ar-SA"/>
    </w:rPr>
  </w:style>
  <w:style w:type="paragraph" w:customStyle="1" w:styleId="211">
    <w:name w:val="Основной текст с отступом 21"/>
    <w:basedOn w:val="a"/>
    <w:uiPriority w:val="99"/>
    <w:rsid w:val="00A9146D"/>
    <w:pPr>
      <w:suppressAutoHyphens/>
      <w:spacing w:before="280" w:after="280" w:line="240" w:lineRule="auto"/>
    </w:pPr>
    <w:rPr>
      <w:rFonts w:cs="Times New Roman"/>
      <w:sz w:val="24"/>
      <w:szCs w:val="24"/>
      <w:lang w:eastAsia="ar-SA"/>
    </w:rPr>
  </w:style>
  <w:style w:type="paragraph" w:customStyle="1" w:styleId="report">
    <w:name w:val="report"/>
    <w:basedOn w:val="a"/>
    <w:uiPriority w:val="99"/>
    <w:rsid w:val="00A9146D"/>
    <w:pPr>
      <w:suppressAutoHyphens/>
      <w:spacing w:before="280" w:after="280" w:line="240" w:lineRule="auto"/>
    </w:pPr>
    <w:rPr>
      <w:rFonts w:cs="Times New Roman"/>
      <w:sz w:val="24"/>
      <w:szCs w:val="24"/>
      <w:lang w:eastAsia="ar-SA"/>
    </w:rPr>
  </w:style>
  <w:style w:type="paragraph" w:styleId="ad">
    <w:name w:val="Subtitle"/>
    <w:basedOn w:val="a"/>
    <w:next w:val="a0"/>
    <w:link w:val="ae"/>
    <w:uiPriority w:val="99"/>
    <w:qFormat/>
    <w:rsid w:val="00A9146D"/>
    <w:pPr>
      <w:suppressAutoHyphens/>
      <w:spacing w:before="280" w:after="280" w:line="240" w:lineRule="auto"/>
    </w:pPr>
    <w:rPr>
      <w:rFonts w:cs="Times New Roman"/>
      <w:sz w:val="24"/>
      <w:szCs w:val="24"/>
      <w:lang w:eastAsia="ar-SA"/>
    </w:rPr>
  </w:style>
  <w:style w:type="character" w:customStyle="1" w:styleId="ae">
    <w:name w:val="Подзаголовок Знак"/>
    <w:basedOn w:val="a1"/>
    <w:link w:val="ad"/>
    <w:uiPriority w:val="99"/>
    <w:rsid w:val="00A9146D"/>
    <w:rPr>
      <w:rFonts w:ascii="Calibri" w:eastAsia="Times New Roman" w:hAnsi="Calibri" w:cs="Times New Roman"/>
      <w:sz w:val="24"/>
      <w:szCs w:val="24"/>
      <w:lang w:eastAsia="ar-SA"/>
    </w:rPr>
  </w:style>
  <w:style w:type="paragraph" w:customStyle="1" w:styleId="af">
    <w:name w:val="a"/>
    <w:basedOn w:val="a"/>
    <w:uiPriority w:val="99"/>
    <w:rsid w:val="00A9146D"/>
    <w:pPr>
      <w:suppressAutoHyphens/>
      <w:spacing w:before="280" w:after="280" w:line="240" w:lineRule="auto"/>
    </w:pPr>
    <w:rPr>
      <w:rFonts w:cs="Times New Roman"/>
      <w:sz w:val="24"/>
      <w:szCs w:val="24"/>
      <w:lang w:eastAsia="ar-SA"/>
    </w:rPr>
  </w:style>
  <w:style w:type="paragraph" w:styleId="z-">
    <w:name w:val="HTML Bottom of Form"/>
    <w:basedOn w:val="a"/>
    <w:next w:val="a"/>
    <w:link w:val="z-0"/>
    <w:hidden/>
    <w:uiPriority w:val="99"/>
    <w:rsid w:val="00A9146D"/>
    <w:pPr>
      <w:pBdr>
        <w:top w:val="single" w:sz="4" w:space="1" w:color="000000"/>
      </w:pBdr>
      <w:suppressAutoHyphens/>
      <w:spacing w:after="0" w:line="240" w:lineRule="auto"/>
      <w:jc w:val="center"/>
    </w:pPr>
    <w:rPr>
      <w:rFonts w:ascii="Arial" w:hAnsi="Arial" w:cs="Arial"/>
      <w:vanish/>
      <w:sz w:val="16"/>
      <w:szCs w:val="16"/>
      <w:lang w:eastAsia="ar-SA"/>
    </w:rPr>
  </w:style>
  <w:style w:type="character" w:customStyle="1" w:styleId="z-0">
    <w:name w:val="z-Конец формы Знак"/>
    <w:basedOn w:val="a1"/>
    <w:link w:val="z-"/>
    <w:uiPriority w:val="99"/>
    <w:rsid w:val="00A9146D"/>
    <w:rPr>
      <w:rFonts w:ascii="Arial" w:eastAsia="Times New Roman" w:hAnsi="Arial" w:cs="Arial"/>
      <w:vanish/>
      <w:sz w:val="16"/>
      <w:szCs w:val="16"/>
      <w:lang w:eastAsia="ar-SA"/>
    </w:rPr>
  </w:style>
  <w:style w:type="character" w:customStyle="1" w:styleId="af0">
    <w:name w:val="Текст выноски Знак"/>
    <w:basedOn w:val="a1"/>
    <w:link w:val="af1"/>
    <w:uiPriority w:val="99"/>
    <w:semiHidden/>
    <w:rsid w:val="00A9146D"/>
    <w:rPr>
      <w:rFonts w:ascii="Tahoma" w:eastAsia="Times New Roman" w:hAnsi="Tahoma" w:cs="Tahoma"/>
      <w:sz w:val="16"/>
      <w:szCs w:val="16"/>
      <w:lang w:eastAsia="ar-SA"/>
    </w:rPr>
  </w:style>
  <w:style w:type="paragraph" w:styleId="af1">
    <w:name w:val="Balloon Text"/>
    <w:basedOn w:val="a"/>
    <w:link w:val="af0"/>
    <w:uiPriority w:val="99"/>
    <w:semiHidden/>
    <w:rsid w:val="00A9146D"/>
    <w:pPr>
      <w:suppressAutoHyphens/>
      <w:spacing w:after="0" w:line="240" w:lineRule="auto"/>
    </w:pPr>
    <w:rPr>
      <w:rFonts w:ascii="Tahoma" w:hAnsi="Tahoma" w:cs="Tahoma"/>
      <w:sz w:val="16"/>
      <w:szCs w:val="16"/>
      <w:lang w:eastAsia="ar-SA"/>
    </w:rPr>
  </w:style>
  <w:style w:type="paragraph" w:customStyle="1" w:styleId="ConsPlusNormal">
    <w:name w:val="ConsPlusNormal"/>
    <w:uiPriority w:val="99"/>
    <w:rsid w:val="00A9146D"/>
    <w:pPr>
      <w:widowControl w:val="0"/>
      <w:suppressAutoHyphens/>
      <w:autoSpaceDE w:val="0"/>
      <w:ind w:firstLine="720"/>
    </w:pPr>
    <w:rPr>
      <w:rFonts w:ascii="Arial" w:eastAsia="Times New Roman" w:hAnsi="Arial" w:cs="Arial"/>
      <w:lang w:eastAsia="ar-SA"/>
    </w:rPr>
  </w:style>
  <w:style w:type="paragraph" w:styleId="af2">
    <w:name w:val="header"/>
    <w:basedOn w:val="a"/>
    <w:link w:val="af3"/>
    <w:uiPriority w:val="99"/>
    <w:rsid w:val="00A9146D"/>
    <w:pPr>
      <w:tabs>
        <w:tab w:val="center" w:pos="4677"/>
        <w:tab w:val="right" w:pos="9355"/>
      </w:tabs>
      <w:suppressAutoHyphens/>
      <w:spacing w:after="0" w:line="240" w:lineRule="auto"/>
    </w:pPr>
    <w:rPr>
      <w:rFonts w:cs="Times New Roman"/>
      <w:sz w:val="24"/>
      <w:szCs w:val="24"/>
      <w:lang w:eastAsia="ar-SA"/>
    </w:rPr>
  </w:style>
  <w:style w:type="character" w:customStyle="1" w:styleId="af3">
    <w:name w:val="Верхний колонтитул Знак"/>
    <w:basedOn w:val="a1"/>
    <w:link w:val="af2"/>
    <w:uiPriority w:val="99"/>
    <w:rsid w:val="00A9146D"/>
    <w:rPr>
      <w:rFonts w:ascii="Calibri" w:eastAsia="Times New Roman" w:hAnsi="Calibri" w:cs="Times New Roman"/>
      <w:sz w:val="24"/>
      <w:szCs w:val="24"/>
      <w:lang w:eastAsia="ar-SA"/>
    </w:rPr>
  </w:style>
  <w:style w:type="paragraph" w:styleId="af4">
    <w:name w:val="footer"/>
    <w:basedOn w:val="a"/>
    <w:link w:val="af5"/>
    <w:uiPriority w:val="99"/>
    <w:rsid w:val="00A9146D"/>
    <w:pPr>
      <w:tabs>
        <w:tab w:val="center" w:pos="4677"/>
        <w:tab w:val="right" w:pos="9355"/>
      </w:tabs>
      <w:suppressAutoHyphens/>
      <w:spacing w:after="0" w:line="240" w:lineRule="auto"/>
    </w:pPr>
    <w:rPr>
      <w:rFonts w:cs="Times New Roman"/>
      <w:sz w:val="24"/>
      <w:szCs w:val="24"/>
      <w:lang w:eastAsia="ar-SA"/>
    </w:rPr>
  </w:style>
  <w:style w:type="character" w:customStyle="1" w:styleId="af5">
    <w:name w:val="Нижний колонтитул Знак"/>
    <w:basedOn w:val="a1"/>
    <w:link w:val="af4"/>
    <w:uiPriority w:val="99"/>
    <w:rsid w:val="00A9146D"/>
    <w:rPr>
      <w:rFonts w:ascii="Calibri" w:eastAsia="Times New Roman" w:hAnsi="Calibri" w:cs="Times New Roman"/>
      <w:sz w:val="24"/>
      <w:szCs w:val="24"/>
      <w:lang w:eastAsia="ar-SA"/>
    </w:rPr>
  </w:style>
  <w:style w:type="paragraph" w:customStyle="1" w:styleId="af6">
    <w:name w:val="Содержимое таблицы"/>
    <w:basedOn w:val="a"/>
    <w:uiPriority w:val="99"/>
    <w:rsid w:val="00A9146D"/>
    <w:pPr>
      <w:suppressLineNumbers/>
      <w:suppressAutoHyphens/>
      <w:spacing w:after="0" w:line="240" w:lineRule="auto"/>
    </w:pPr>
    <w:rPr>
      <w:rFonts w:cs="Times New Roman"/>
      <w:sz w:val="24"/>
      <w:szCs w:val="24"/>
      <w:lang w:eastAsia="ar-SA"/>
    </w:rPr>
  </w:style>
  <w:style w:type="paragraph" w:customStyle="1" w:styleId="af7">
    <w:name w:val="Заголовок таблицы"/>
    <w:basedOn w:val="af6"/>
    <w:uiPriority w:val="99"/>
    <w:rsid w:val="00A9146D"/>
    <w:pPr>
      <w:jc w:val="center"/>
    </w:pPr>
    <w:rPr>
      <w:b/>
      <w:bCs/>
    </w:rPr>
  </w:style>
  <w:style w:type="paragraph" w:customStyle="1" w:styleId="af8">
    <w:name w:val="Содержимое врезки"/>
    <w:basedOn w:val="a0"/>
    <w:uiPriority w:val="99"/>
    <w:rsid w:val="00A9146D"/>
  </w:style>
  <w:style w:type="paragraph" w:styleId="af9">
    <w:name w:val="No Spacing"/>
    <w:uiPriority w:val="99"/>
    <w:qFormat/>
    <w:rsid w:val="00A9146D"/>
    <w:rPr>
      <w:rFonts w:eastAsia="Times New Roman" w:cs="Calibri"/>
      <w:sz w:val="22"/>
      <w:szCs w:val="22"/>
    </w:rPr>
  </w:style>
  <w:style w:type="character" w:styleId="afa">
    <w:name w:val="Strong"/>
    <w:basedOn w:val="a1"/>
    <w:uiPriority w:val="99"/>
    <w:qFormat/>
    <w:rsid w:val="00A9146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21</Pages>
  <Words>8045</Words>
  <Characters>45860</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Зилим-Каранова</cp:lastModifiedBy>
  <cp:revision>3</cp:revision>
  <dcterms:created xsi:type="dcterms:W3CDTF">2017-11-28T08:30:00Z</dcterms:created>
  <dcterms:modified xsi:type="dcterms:W3CDTF">2017-11-28T11:28:00Z</dcterms:modified>
</cp:coreProperties>
</file>