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220594" w:rsidRDefault="005032B7" w:rsidP="00220594">
      <w:pPr>
        <w:jc w:val="right"/>
        <w:rPr>
          <w:rFonts w:ascii="Times New Roman" w:hAnsi="Times New Roman" w:cs="Times New Roman"/>
        </w:rPr>
      </w:pPr>
      <w:r w:rsidRPr="005032B7">
        <w:rPr>
          <w:rFonts w:ascii="Times New Roman" w:hAnsi="Times New Roman" w:cs="Times New Roman"/>
        </w:rPr>
        <w:t>решением Совета</w:t>
      </w:r>
      <w:r w:rsidR="0051392D">
        <w:rPr>
          <w:rFonts w:ascii="Times New Roman" w:hAnsi="Times New Roman" w:cs="Times New Roman"/>
        </w:rPr>
        <w:t xml:space="preserve"> сельского поселения</w:t>
      </w:r>
    </w:p>
    <w:p w:rsidR="0051392D" w:rsidRDefault="0051392D" w:rsidP="00220594">
      <w:pPr>
        <w:jc w:val="right"/>
        <w:rPr>
          <w:rFonts w:ascii="Times New Roman" w:hAnsi="Times New Roman" w:cs="Times New Roman"/>
        </w:rPr>
      </w:pPr>
      <w:r>
        <w:rPr>
          <w:rFonts w:ascii="Times New Roman" w:hAnsi="Times New Roman" w:cs="Times New Roman"/>
        </w:rPr>
        <w:t xml:space="preserve">Зилим-Карановский сельсовет </w:t>
      </w:r>
    </w:p>
    <w:p w:rsidR="0051392D" w:rsidRDefault="0051392D" w:rsidP="00220594">
      <w:pPr>
        <w:jc w:val="right"/>
        <w:rPr>
          <w:rFonts w:ascii="Times New Roman" w:hAnsi="Times New Roman" w:cs="Times New Roman"/>
        </w:rPr>
      </w:pPr>
      <w:r>
        <w:rPr>
          <w:rFonts w:ascii="Times New Roman" w:hAnsi="Times New Roman" w:cs="Times New Roman"/>
        </w:rPr>
        <w:t>МР Гафурийский район РБ</w:t>
      </w:r>
    </w:p>
    <w:p w:rsidR="005032B7" w:rsidRPr="005032B7" w:rsidRDefault="0051392D" w:rsidP="00220594">
      <w:pPr>
        <w:jc w:val="right"/>
        <w:rPr>
          <w:rFonts w:ascii="Times New Roman" w:hAnsi="Times New Roman" w:cs="Times New Roman"/>
        </w:rPr>
      </w:pPr>
      <w:r>
        <w:rPr>
          <w:rFonts w:ascii="Times New Roman" w:hAnsi="Times New Roman" w:cs="Times New Roman"/>
        </w:rPr>
        <w:t>№162-270з от 03.08.</w:t>
      </w:r>
      <w:r w:rsidR="00220594">
        <w:rPr>
          <w:rFonts w:ascii="Times New Roman" w:hAnsi="Times New Roman" w:cs="Times New Roman"/>
        </w:rPr>
        <w:t>2015г.</w:t>
      </w:r>
      <w:r w:rsidR="005032B7" w:rsidRPr="005032B7">
        <w:rPr>
          <w:rFonts w:ascii="Times New Roman" w:hAnsi="Times New Roman" w:cs="Times New Roman"/>
        </w:rPr>
        <w:t xml:space="preserve"> </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220594">
        <w:rPr>
          <w:rFonts w:ascii="Times New Roman" w:hAnsi="Times New Roman" w:cs="Times New Roman"/>
        </w:rPr>
        <w:t xml:space="preserve">                              </w:t>
      </w:r>
    </w:p>
    <w:p w:rsidR="005032B7" w:rsidRPr="005032B7" w:rsidRDefault="00220594" w:rsidP="00B74705">
      <w:pPr>
        <w:jc w:val="center"/>
        <w:rPr>
          <w:rFonts w:ascii="Times New Roman" w:hAnsi="Times New Roman" w:cs="Times New Roman"/>
          <w:b/>
        </w:rPr>
      </w:pPr>
      <w:r>
        <w:rPr>
          <w:rFonts w:ascii="Times New Roman" w:hAnsi="Times New Roman" w:cs="Times New Roman"/>
          <w:b/>
        </w:rPr>
        <w:t>Нормативы градостроительного проектирования муниципального района Гафурийский район 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714B0E">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20594">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220594">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220594"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220594"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51392D"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10102"/>
    <w:rsid w:val="00123DF8"/>
    <w:rsid w:val="00155A47"/>
    <w:rsid w:val="001C5C2A"/>
    <w:rsid w:val="001D2657"/>
    <w:rsid w:val="00220594"/>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1392D"/>
    <w:rsid w:val="005E0C88"/>
    <w:rsid w:val="00601251"/>
    <w:rsid w:val="00607368"/>
    <w:rsid w:val="00621582"/>
    <w:rsid w:val="006251D0"/>
    <w:rsid w:val="00714B0E"/>
    <w:rsid w:val="007B4A0A"/>
    <w:rsid w:val="007B7A49"/>
    <w:rsid w:val="007C468D"/>
    <w:rsid w:val="00811CD9"/>
    <w:rsid w:val="00884C5D"/>
    <w:rsid w:val="009427B1"/>
    <w:rsid w:val="009435E2"/>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B1BBB"/>
    <w:rsid w:val="00ED0855"/>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5CCD3-91C0-47E9-B56C-64D1E188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193</Pages>
  <Words>82044</Words>
  <Characters>467652</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5</cp:revision>
  <dcterms:created xsi:type="dcterms:W3CDTF">2015-07-27T08:57:00Z</dcterms:created>
  <dcterms:modified xsi:type="dcterms:W3CDTF">2015-08-04T12:23:00Z</dcterms:modified>
</cp:coreProperties>
</file>